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6F" w:rsidRDefault="00856B6F" w:rsidP="00477DD6">
      <w:pPr>
        <w:rPr>
          <w:rFonts w:cs="Arial"/>
          <w:b/>
          <w:sz w:val="36"/>
          <w:szCs w:val="36"/>
        </w:rPr>
      </w:pPr>
    </w:p>
    <w:p w:rsidR="00856B6F" w:rsidRDefault="00856B6F" w:rsidP="00477DD6">
      <w:pPr>
        <w:rPr>
          <w:rFonts w:cs="Arial"/>
          <w:b/>
          <w:sz w:val="36"/>
          <w:szCs w:val="36"/>
        </w:rPr>
      </w:pPr>
    </w:p>
    <w:p w:rsidR="00477DD6" w:rsidRPr="004C4F84" w:rsidRDefault="00477DD6" w:rsidP="00477DD6">
      <w:pPr>
        <w:rPr>
          <w:rFonts w:cs="Arial"/>
          <w:b/>
          <w:sz w:val="36"/>
          <w:szCs w:val="36"/>
        </w:rPr>
      </w:pPr>
      <w:r w:rsidRPr="004C4F84">
        <w:rPr>
          <w:rFonts w:cs="Arial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33D6BA15" wp14:editId="4FAD99C9">
            <wp:simplePos x="0" y="0"/>
            <wp:positionH relativeFrom="column">
              <wp:posOffset>70485</wp:posOffset>
            </wp:positionH>
            <wp:positionV relativeFrom="paragraph">
              <wp:posOffset>-142875</wp:posOffset>
            </wp:positionV>
            <wp:extent cx="822960" cy="628650"/>
            <wp:effectExtent l="19050" t="0" r="0" b="0"/>
            <wp:wrapSquare wrapText="bothSides"/>
            <wp:docPr id="2" name="Picture 2" descr="oph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h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36"/>
          <w:szCs w:val="36"/>
        </w:rPr>
        <w:t xml:space="preserve">    O</w:t>
      </w:r>
      <w:r w:rsidRPr="004C4F84">
        <w:rPr>
          <w:rFonts w:cs="Arial"/>
          <w:b/>
          <w:sz w:val="36"/>
          <w:szCs w:val="36"/>
        </w:rPr>
        <w:t xml:space="preserve">PHA </w:t>
      </w:r>
      <w:r w:rsidR="005B6F65">
        <w:rPr>
          <w:rFonts w:cs="Arial"/>
          <w:b/>
          <w:sz w:val="36"/>
          <w:szCs w:val="36"/>
        </w:rPr>
        <w:t>71</w:t>
      </w:r>
      <w:r w:rsidR="005B6F65" w:rsidRPr="005B6F65">
        <w:rPr>
          <w:rFonts w:cs="Arial"/>
          <w:b/>
          <w:sz w:val="36"/>
          <w:szCs w:val="36"/>
          <w:vertAlign w:val="superscript"/>
        </w:rPr>
        <w:t>st</w:t>
      </w:r>
      <w:r w:rsidRPr="004C4F84">
        <w:rPr>
          <w:rFonts w:cs="Arial"/>
          <w:b/>
          <w:sz w:val="36"/>
          <w:szCs w:val="36"/>
        </w:rPr>
        <w:t xml:space="preserve"> Annual Meeting and Conference </w:t>
      </w:r>
    </w:p>
    <w:p w:rsidR="00477DD6" w:rsidRPr="004C4F84" w:rsidRDefault="00477DD6" w:rsidP="00477DD6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</w:t>
      </w:r>
      <w:r w:rsidRPr="004C4F84">
        <w:rPr>
          <w:rFonts w:cs="Arial"/>
          <w:b/>
          <w:sz w:val="36"/>
          <w:szCs w:val="36"/>
        </w:rPr>
        <w:t>201</w:t>
      </w:r>
      <w:r w:rsidR="005B6F65">
        <w:rPr>
          <w:rFonts w:cs="Arial"/>
          <w:b/>
          <w:sz w:val="36"/>
          <w:szCs w:val="36"/>
        </w:rPr>
        <w:t>5</w:t>
      </w:r>
      <w:r w:rsidRPr="004C4F84">
        <w:rPr>
          <w:rFonts w:cs="Arial"/>
          <w:b/>
          <w:sz w:val="36"/>
          <w:szCs w:val="36"/>
        </w:rPr>
        <w:t xml:space="preserve"> </w:t>
      </w:r>
      <w:r w:rsidR="001604D4">
        <w:rPr>
          <w:rFonts w:cs="Arial"/>
          <w:b/>
          <w:sz w:val="36"/>
          <w:szCs w:val="36"/>
        </w:rPr>
        <w:t xml:space="preserve">Preliminary </w:t>
      </w:r>
      <w:r>
        <w:rPr>
          <w:rFonts w:cs="Arial"/>
          <w:b/>
          <w:sz w:val="36"/>
          <w:szCs w:val="36"/>
        </w:rPr>
        <w:t>Program</w:t>
      </w:r>
    </w:p>
    <w:p w:rsidR="005145A1" w:rsidRDefault="005145A1">
      <w:pPr>
        <w:jc w:val="center"/>
        <w:rPr>
          <w:b/>
          <w:sz w:val="28"/>
          <w:szCs w:val="28"/>
          <w:u w:val="single"/>
        </w:rPr>
      </w:pPr>
    </w:p>
    <w:p w:rsidR="00154D92" w:rsidRPr="00924AA5" w:rsidRDefault="005237F7">
      <w:pPr>
        <w:jc w:val="center"/>
        <w:rPr>
          <w:b/>
          <w:sz w:val="28"/>
          <w:szCs w:val="28"/>
          <w:u w:val="single"/>
        </w:rPr>
      </w:pPr>
      <w:r w:rsidRPr="00924AA5">
        <w:rPr>
          <w:b/>
          <w:sz w:val="28"/>
          <w:szCs w:val="28"/>
          <w:u w:val="single"/>
        </w:rPr>
        <w:t>Monday, October 1</w:t>
      </w:r>
      <w:r w:rsidR="005B6F65">
        <w:rPr>
          <w:b/>
          <w:sz w:val="28"/>
          <w:szCs w:val="28"/>
          <w:u w:val="single"/>
        </w:rPr>
        <w:t>2, 2015</w:t>
      </w:r>
    </w:p>
    <w:p w:rsidR="003D4A67" w:rsidRDefault="003D4A67">
      <w:pPr>
        <w:rPr>
          <w:rFonts w:cs="Arial"/>
          <w:b/>
        </w:rPr>
      </w:pPr>
    </w:p>
    <w:p w:rsidR="007A0730" w:rsidRPr="008B086B" w:rsidRDefault="0048105B">
      <w:pPr>
        <w:rPr>
          <w:rFonts w:cs="Arial"/>
          <w:b/>
        </w:rPr>
      </w:pPr>
      <w:r>
        <w:rPr>
          <w:rFonts w:cs="Arial"/>
          <w:b/>
        </w:rPr>
        <w:t>8:00 – 9:00</w:t>
      </w:r>
      <w:r w:rsidR="007A0730" w:rsidRPr="008B086B">
        <w:rPr>
          <w:rFonts w:cs="Arial"/>
          <w:b/>
        </w:rPr>
        <w:tab/>
      </w:r>
      <w:r w:rsidR="007A0730" w:rsidRPr="008B086B">
        <w:rPr>
          <w:rFonts w:cs="Arial"/>
          <w:b/>
        </w:rPr>
        <w:tab/>
        <w:t>Registration and Continental Breakfast</w:t>
      </w:r>
      <w:r w:rsidR="007A0730" w:rsidRPr="008B086B">
        <w:rPr>
          <w:rFonts w:cs="Arial"/>
          <w:b/>
        </w:rPr>
        <w:tab/>
      </w:r>
      <w:r w:rsidR="00E72BE4">
        <w:rPr>
          <w:rFonts w:cs="Arial"/>
          <w:b/>
        </w:rPr>
        <w:tab/>
      </w:r>
      <w:r w:rsidR="00E72BE4">
        <w:rPr>
          <w:rFonts w:cs="Arial"/>
          <w:b/>
        </w:rPr>
        <w:tab/>
      </w:r>
      <w:r w:rsidR="00F86782">
        <w:rPr>
          <w:rFonts w:cs="Arial"/>
          <w:b/>
        </w:rPr>
        <w:t xml:space="preserve">     </w:t>
      </w:r>
      <w:r w:rsidR="005132F7">
        <w:rPr>
          <w:rFonts w:cs="Arial"/>
          <w:b/>
        </w:rPr>
        <w:t xml:space="preserve">       </w:t>
      </w:r>
      <w:r w:rsidR="0024252C" w:rsidRPr="0024252C">
        <w:rPr>
          <w:rFonts w:cs="Arial"/>
          <w:sz w:val="20"/>
          <w:szCs w:val="20"/>
        </w:rPr>
        <w:t>La Sells</w:t>
      </w:r>
      <w:r w:rsidR="0024252C">
        <w:rPr>
          <w:rFonts w:cs="Arial"/>
          <w:b/>
        </w:rPr>
        <w:t xml:space="preserve"> </w:t>
      </w:r>
      <w:r w:rsidR="0024252C" w:rsidRPr="0024252C">
        <w:rPr>
          <w:rFonts w:cs="Arial"/>
          <w:sz w:val="20"/>
          <w:szCs w:val="20"/>
        </w:rPr>
        <w:t>Lobby</w:t>
      </w:r>
      <w:r w:rsidR="007A0730" w:rsidRPr="008B086B">
        <w:rPr>
          <w:rFonts w:cs="Arial"/>
          <w:b/>
        </w:rPr>
        <w:tab/>
      </w:r>
    </w:p>
    <w:p w:rsidR="007A0730" w:rsidRPr="008B086B" w:rsidRDefault="007A0730">
      <w:pPr>
        <w:rPr>
          <w:rFonts w:cs="Arial"/>
          <w:b/>
        </w:rPr>
      </w:pPr>
    </w:p>
    <w:p w:rsidR="007A0730" w:rsidRPr="008B086B" w:rsidRDefault="0048105B">
      <w:pPr>
        <w:rPr>
          <w:rFonts w:cs="Arial"/>
          <w:sz w:val="20"/>
          <w:szCs w:val="20"/>
        </w:rPr>
      </w:pPr>
      <w:r>
        <w:rPr>
          <w:rFonts w:cs="Arial"/>
          <w:b/>
        </w:rPr>
        <w:t>9:00</w:t>
      </w:r>
      <w:r w:rsidR="007A0730" w:rsidRPr="008B086B">
        <w:rPr>
          <w:rFonts w:cs="Arial"/>
          <w:b/>
        </w:rPr>
        <w:t xml:space="preserve"> – 9:30</w:t>
      </w:r>
      <w:r w:rsidR="007A0730" w:rsidRPr="008B086B">
        <w:rPr>
          <w:rFonts w:cs="Arial"/>
          <w:b/>
        </w:rPr>
        <w:tab/>
      </w:r>
      <w:r w:rsidR="007A0730" w:rsidRPr="008B086B">
        <w:rPr>
          <w:rFonts w:cs="Arial"/>
          <w:b/>
        </w:rPr>
        <w:tab/>
        <w:t>Welcome and Opening Remarks</w:t>
      </w:r>
      <w:r w:rsidR="007A0730" w:rsidRPr="008B086B">
        <w:rPr>
          <w:rFonts w:cs="Arial"/>
          <w:b/>
        </w:rPr>
        <w:tab/>
      </w:r>
      <w:r w:rsidR="007A0730" w:rsidRPr="008B086B">
        <w:rPr>
          <w:rFonts w:cs="Arial"/>
          <w:b/>
        </w:rPr>
        <w:tab/>
      </w:r>
      <w:r w:rsidR="005132F7">
        <w:rPr>
          <w:rFonts w:cs="Arial"/>
          <w:b/>
        </w:rPr>
        <w:tab/>
      </w:r>
      <w:r w:rsidR="005132F7">
        <w:rPr>
          <w:rFonts w:cs="Arial"/>
          <w:b/>
        </w:rPr>
        <w:tab/>
        <w:t xml:space="preserve">        </w:t>
      </w:r>
      <w:r w:rsidR="00E10660" w:rsidRPr="008B086B">
        <w:rPr>
          <w:rFonts w:cs="Arial"/>
          <w:sz w:val="20"/>
          <w:szCs w:val="20"/>
        </w:rPr>
        <w:t>Austin Auditorium</w:t>
      </w:r>
    </w:p>
    <w:p w:rsidR="00FF59ED" w:rsidRPr="00FF59ED" w:rsidRDefault="00FF59ED" w:rsidP="00FF59ED">
      <w:pPr>
        <w:ind w:left="1440" w:firstLine="720"/>
        <w:rPr>
          <w:rFonts w:cs="Arial"/>
        </w:rPr>
      </w:pPr>
      <w:r w:rsidRPr="00FF59ED">
        <w:rPr>
          <w:rFonts w:cs="Arial"/>
        </w:rPr>
        <w:t>Lila Wickham, RN, MS</w:t>
      </w:r>
    </w:p>
    <w:p w:rsidR="000A34F1" w:rsidRDefault="000A34F1" w:rsidP="00FF59ED">
      <w:pPr>
        <w:ind w:left="1440" w:firstLine="720"/>
        <w:rPr>
          <w:rFonts w:cs="Arial"/>
        </w:rPr>
      </w:pPr>
      <w:r>
        <w:rPr>
          <w:rFonts w:cs="Arial"/>
        </w:rPr>
        <w:t xml:space="preserve">President </w:t>
      </w:r>
      <w:r w:rsidRPr="00F207C1">
        <w:rPr>
          <w:rFonts w:cs="Arial"/>
        </w:rPr>
        <w:t>– Oregon Public Health Association</w:t>
      </w:r>
    </w:p>
    <w:p w:rsidR="007A0730" w:rsidRPr="00D87B82" w:rsidRDefault="007A0730" w:rsidP="0048105B">
      <w:pPr>
        <w:rPr>
          <w:rFonts w:cs="Arial"/>
        </w:rPr>
      </w:pPr>
    </w:p>
    <w:p w:rsidR="00116542" w:rsidRPr="005145A1" w:rsidRDefault="007A0730" w:rsidP="00116542">
      <w:pPr>
        <w:ind w:left="2160" w:hanging="2160"/>
        <w:rPr>
          <w:rFonts w:cs="Arial"/>
          <w:bCs/>
        </w:rPr>
      </w:pPr>
      <w:r w:rsidRPr="00D87B82">
        <w:rPr>
          <w:rFonts w:cs="Arial"/>
          <w:b/>
        </w:rPr>
        <w:t>9:30 – 10:30</w:t>
      </w:r>
      <w:r w:rsidRPr="00D87B82">
        <w:rPr>
          <w:rFonts w:cs="Arial"/>
          <w:b/>
        </w:rPr>
        <w:tab/>
      </w:r>
      <w:r w:rsidR="00C25BFC" w:rsidRPr="00D87B82">
        <w:rPr>
          <w:rFonts w:cs="Arial"/>
          <w:b/>
        </w:rPr>
        <w:t>Keynote</w:t>
      </w:r>
      <w:r w:rsidR="00D87B82">
        <w:rPr>
          <w:rFonts w:cs="Arial"/>
          <w:b/>
        </w:rPr>
        <w:t xml:space="preserve"> Address:</w:t>
      </w:r>
      <w:r w:rsidR="00930ABC" w:rsidRPr="00930ABC">
        <w:rPr>
          <w:rStyle w:val="WW8Num1z0"/>
          <w:rFonts w:cs="Arial"/>
        </w:rPr>
        <w:t xml:space="preserve"> </w:t>
      </w:r>
      <w:r w:rsidR="00930ABC">
        <w:rPr>
          <w:rStyle w:val="WW8Num1z0"/>
          <w:rFonts w:cs="Arial"/>
        </w:rPr>
        <w:t xml:space="preserve"> </w:t>
      </w:r>
      <w:r w:rsidR="005237F7">
        <w:rPr>
          <w:rStyle w:val="Strong"/>
          <w:rFonts w:cs="Arial"/>
          <w:b w:val="0"/>
        </w:rPr>
        <w:tab/>
      </w:r>
      <w:r w:rsidR="00E72BE4">
        <w:rPr>
          <w:rStyle w:val="Strong"/>
          <w:rFonts w:cs="Arial"/>
          <w:b w:val="0"/>
        </w:rPr>
        <w:tab/>
      </w:r>
      <w:r w:rsidR="00E72BE4">
        <w:rPr>
          <w:rStyle w:val="Strong"/>
          <w:rFonts w:cs="Arial"/>
          <w:b w:val="0"/>
        </w:rPr>
        <w:tab/>
      </w:r>
      <w:r w:rsidR="00F86782">
        <w:rPr>
          <w:rStyle w:val="Strong"/>
          <w:rFonts w:cs="Arial"/>
          <w:b w:val="0"/>
        </w:rPr>
        <w:t xml:space="preserve">  </w:t>
      </w:r>
      <w:r w:rsidR="005B6F65">
        <w:rPr>
          <w:rStyle w:val="Strong"/>
          <w:rFonts w:cs="Arial"/>
          <w:b w:val="0"/>
        </w:rPr>
        <w:t xml:space="preserve">                                 </w:t>
      </w:r>
      <w:r w:rsidR="005132F7">
        <w:rPr>
          <w:rStyle w:val="Strong"/>
          <w:rFonts w:cs="Arial"/>
          <w:b w:val="0"/>
        </w:rPr>
        <w:t xml:space="preserve">      </w:t>
      </w:r>
      <w:r w:rsidR="005237F7" w:rsidRPr="00930ABC">
        <w:rPr>
          <w:rFonts w:cs="Arial"/>
          <w:sz w:val="20"/>
          <w:szCs w:val="20"/>
        </w:rPr>
        <w:t>Austin Auditorium</w:t>
      </w:r>
    </w:p>
    <w:p w:rsidR="005145A1" w:rsidRDefault="005145A1" w:rsidP="005145A1">
      <w:pPr>
        <w:ind w:left="1440" w:firstLine="720"/>
        <w:rPr>
          <w:lang w:eastAsia="en-US"/>
        </w:rPr>
      </w:pPr>
      <w:r w:rsidRPr="005B6F65">
        <w:rPr>
          <w:lang w:eastAsia="en-US"/>
        </w:rPr>
        <w:t>Oregon State Senator Elizabeth Steiner-Hayward</w:t>
      </w:r>
    </w:p>
    <w:p w:rsidR="005145A1" w:rsidRDefault="005145A1" w:rsidP="005145A1">
      <w:pPr>
        <w:ind w:left="1440" w:firstLine="720"/>
        <w:rPr>
          <w:rFonts w:cs="Arial"/>
        </w:rPr>
      </w:pPr>
    </w:p>
    <w:p w:rsidR="005145A1" w:rsidRDefault="005145A1" w:rsidP="005145A1">
      <w:pPr>
        <w:ind w:left="1440" w:firstLine="720"/>
        <w:rPr>
          <w:rFonts w:cs="Arial"/>
        </w:rPr>
      </w:pPr>
      <w:r>
        <w:rPr>
          <w:rFonts w:cs="Arial"/>
        </w:rPr>
        <w:t>Introduction: Jeff Heatherington</w:t>
      </w:r>
    </w:p>
    <w:p w:rsidR="005145A1" w:rsidRDefault="005145A1" w:rsidP="005145A1">
      <w:pPr>
        <w:ind w:left="1440" w:firstLine="720"/>
        <w:rPr>
          <w:rFonts w:cs="Arial"/>
        </w:rPr>
      </w:pPr>
      <w:r>
        <w:rPr>
          <w:rFonts w:cs="Arial"/>
        </w:rPr>
        <w:t xml:space="preserve">President and CEO </w:t>
      </w:r>
    </w:p>
    <w:p w:rsidR="005145A1" w:rsidRDefault="005145A1" w:rsidP="005145A1">
      <w:pPr>
        <w:ind w:left="1440" w:firstLine="720"/>
        <w:rPr>
          <w:rFonts w:cs="Arial"/>
        </w:rPr>
      </w:pPr>
      <w:r w:rsidRPr="00FF59ED">
        <w:rPr>
          <w:rFonts w:cs="Arial"/>
        </w:rPr>
        <w:t>FamilyCare Health</w:t>
      </w:r>
    </w:p>
    <w:p w:rsidR="005B6F65" w:rsidRPr="00F207C1" w:rsidRDefault="005B6F65" w:rsidP="009D6A1A">
      <w:pPr>
        <w:suppressAutoHyphens w:val="0"/>
        <w:ind w:left="2160"/>
        <w:rPr>
          <w:rFonts w:cs="Arial"/>
        </w:rPr>
      </w:pPr>
    </w:p>
    <w:p w:rsidR="007A0730" w:rsidRPr="00F207C1" w:rsidRDefault="007A0730">
      <w:pPr>
        <w:rPr>
          <w:rFonts w:cs="Arial"/>
          <w:b/>
        </w:rPr>
      </w:pPr>
      <w:r w:rsidRPr="008B086B">
        <w:rPr>
          <w:rFonts w:cs="Arial"/>
          <w:b/>
        </w:rPr>
        <w:t>10:30 – 10:45</w:t>
      </w:r>
      <w:r w:rsidRPr="00F207C1">
        <w:rPr>
          <w:rFonts w:cs="Arial"/>
        </w:rPr>
        <w:tab/>
      </w:r>
      <w:r w:rsidRPr="00F207C1">
        <w:rPr>
          <w:rFonts w:cs="Arial"/>
          <w:b/>
        </w:rPr>
        <w:t>BREAK</w:t>
      </w:r>
    </w:p>
    <w:p w:rsidR="007A0730" w:rsidRPr="00F207C1" w:rsidRDefault="007A0730">
      <w:pPr>
        <w:rPr>
          <w:rFonts w:cs="Arial"/>
        </w:rPr>
      </w:pPr>
    </w:p>
    <w:p w:rsidR="00A46258" w:rsidRPr="00A46258" w:rsidRDefault="00E72BE4" w:rsidP="00A46258">
      <w:pPr>
        <w:rPr>
          <w:rFonts w:cs="Arial"/>
        </w:rPr>
      </w:pPr>
      <w:r>
        <w:rPr>
          <w:rFonts w:cs="Arial"/>
          <w:b/>
        </w:rPr>
        <w:t>10:</w:t>
      </w:r>
      <w:r w:rsidR="002D432A">
        <w:rPr>
          <w:rFonts w:cs="Arial"/>
          <w:b/>
        </w:rPr>
        <w:t xml:space="preserve">45 – 12:00  </w:t>
      </w:r>
      <w:r w:rsidR="002D432A">
        <w:rPr>
          <w:rFonts w:cs="Arial"/>
          <w:b/>
        </w:rPr>
        <w:tab/>
      </w:r>
      <w:r w:rsidR="002D432A" w:rsidRPr="002D432A">
        <w:rPr>
          <w:rFonts w:cs="Arial"/>
          <w:b/>
          <w:u w:val="single"/>
        </w:rPr>
        <w:t>Concurrent Sessions</w:t>
      </w:r>
      <w:r w:rsidRPr="002D432A">
        <w:rPr>
          <w:rFonts w:cs="Arial"/>
          <w:b/>
          <w:u w:val="single"/>
        </w:rPr>
        <w:t xml:space="preserve"> #1</w:t>
      </w:r>
      <w:r>
        <w:rPr>
          <w:rFonts w:cs="Arial"/>
        </w:rPr>
        <w:t xml:space="preserve"> </w:t>
      </w:r>
    </w:p>
    <w:p w:rsidR="00E72BE4" w:rsidRDefault="00E72BE4" w:rsidP="00E72BE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C6799" w:rsidRPr="005145A1" w:rsidRDefault="00A573D6" w:rsidP="00A573D6">
      <w:pPr>
        <w:pStyle w:val="ListParagraph"/>
        <w:numPr>
          <w:ilvl w:val="0"/>
          <w:numId w:val="34"/>
        </w:numPr>
        <w:rPr>
          <w:rFonts w:cs="Arial"/>
          <w:b/>
        </w:rPr>
      </w:pPr>
      <w:r w:rsidRPr="00A573D6">
        <w:rPr>
          <w:rFonts w:cs="Arial"/>
          <w:b/>
        </w:rPr>
        <w:t>PANEL PRESENTATION</w:t>
      </w:r>
      <w:r w:rsidRPr="00A573D6">
        <w:rPr>
          <w:rFonts w:cs="Arial"/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  <w:t xml:space="preserve">            </w:t>
      </w:r>
      <w:r w:rsidR="005145A1">
        <w:rPr>
          <w:b/>
        </w:rPr>
        <w:t xml:space="preserve">                              </w:t>
      </w:r>
      <w:r w:rsidR="008C6799">
        <w:rPr>
          <w:b/>
        </w:rPr>
        <w:tab/>
      </w:r>
      <w:r w:rsidR="005145A1">
        <w:rPr>
          <w:b/>
        </w:rPr>
        <w:t xml:space="preserve">        </w:t>
      </w:r>
    </w:p>
    <w:p w:rsidR="00E72BE4" w:rsidRDefault="00742E49" w:rsidP="00E72BE4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E72BE4">
        <w:rPr>
          <w:i/>
        </w:rPr>
        <w:tab/>
      </w:r>
      <w:r w:rsidR="00E72BE4">
        <w:rPr>
          <w:i/>
        </w:rPr>
        <w:tab/>
      </w:r>
      <w:r w:rsidR="00E72BE4">
        <w:rPr>
          <w:i/>
        </w:rPr>
        <w:tab/>
      </w:r>
      <w:r w:rsidR="00E72BE4">
        <w:rPr>
          <w:i/>
        </w:rPr>
        <w:tab/>
      </w:r>
      <w:r w:rsidR="00E72BE4">
        <w:rPr>
          <w:i/>
        </w:rPr>
        <w:tab/>
        <w:t xml:space="preserve">                 </w:t>
      </w:r>
      <w:r w:rsidR="00E72BE4">
        <w:rPr>
          <w:i/>
        </w:rPr>
        <w:tab/>
      </w:r>
      <w:r w:rsidR="00E72BE4">
        <w:rPr>
          <w:i/>
        </w:rPr>
        <w:tab/>
      </w:r>
      <w:r w:rsidR="00E72BE4">
        <w:rPr>
          <w:i/>
        </w:rPr>
        <w:tab/>
      </w:r>
    </w:p>
    <w:p w:rsidR="00E72BE4" w:rsidRDefault="00E72BE4" w:rsidP="00A573D6">
      <w:pPr>
        <w:pStyle w:val="ListParagraph"/>
        <w:numPr>
          <w:ilvl w:val="0"/>
          <w:numId w:val="34"/>
        </w:numPr>
        <w:rPr>
          <w:i/>
        </w:rPr>
      </w:pPr>
      <w:r>
        <w:rPr>
          <w:rFonts w:cs="Arial"/>
          <w:b/>
        </w:rPr>
        <w:t>PANEL</w:t>
      </w:r>
      <w:r w:rsidR="00A573D6">
        <w:rPr>
          <w:rFonts w:cs="Arial"/>
          <w:b/>
        </w:rPr>
        <w:t xml:space="preserve"> PRESENTATION</w:t>
      </w:r>
      <w:r w:rsidR="00DF01F7">
        <w:rPr>
          <w:b/>
        </w:rPr>
        <w:tab/>
      </w:r>
      <w:r w:rsidR="00DF01F7">
        <w:rPr>
          <w:b/>
        </w:rPr>
        <w:tab/>
      </w:r>
      <w:r w:rsidR="00DF01F7">
        <w:rPr>
          <w:b/>
        </w:rPr>
        <w:tab/>
      </w:r>
      <w:r w:rsidR="00DF01F7">
        <w:rPr>
          <w:b/>
        </w:rPr>
        <w:tab/>
      </w:r>
      <w:r w:rsidR="00B9292C">
        <w:rPr>
          <w:b/>
        </w:rPr>
        <w:t xml:space="preserve">          </w:t>
      </w:r>
      <w:r w:rsidR="008C6799">
        <w:rPr>
          <w:b/>
        </w:rPr>
        <w:t xml:space="preserve">                                </w:t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  <w:r w:rsidR="00742E49">
        <w:rPr>
          <w:i/>
        </w:rPr>
        <w:tab/>
      </w:r>
    </w:p>
    <w:p w:rsidR="005145A1" w:rsidRDefault="00E72BE4" w:rsidP="00E72BE4">
      <w:pPr>
        <w:rPr>
          <w:b/>
        </w:rPr>
      </w:pPr>
      <w:r>
        <w:rPr>
          <w:i/>
        </w:rPr>
        <w:tab/>
      </w:r>
      <w:r>
        <w:rPr>
          <w:b/>
        </w:rPr>
        <w:t>(C)</w:t>
      </w:r>
      <w:r>
        <w:rPr>
          <w:b/>
        </w:rPr>
        <w:tab/>
      </w:r>
      <w:r w:rsidR="005145A1">
        <w:rPr>
          <w:b/>
        </w:rPr>
        <w:t>BUILDING HEALTHIER COMMUNITYIES</w:t>
      </w:r>
      <w:r w:rsidR="005145A1" w:rsidRPr="005145A1">
        <w:rPr>
          <w:b/>
        </w:rPr>
        <w:t>:</w:t>
      </w:r>
      <w:r w:rsidR="005145A1">
        <w:rPr>
          <w:b/>
        </w:rPr>
        <w:t xml:space="preserve"> COMMUNITY </w:t>
      </w:r>
    </w:p>
    <w:p w:rsidR="008C6799" w:rsidRDefault="005145A1" w:rsidP="00E72BE4">
      <w:pPr>
        <w:rPr>
          <w:rFonts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  <w:t>COMPETENCY, CACs &amp; COMMUNITY HEALTH WORKERS</w:t>
      </w:r>
      <w:r w:rsidR="00971ADD">
        <w:rPr>
          <w:b/>
        </w:rPr>
        <w:tab/>
      </w:r>
      <w:r w:rsidR="008C6799">
        <w:rPr>
          <w:b/>
        </w:rPr>
        <w:t xml:space="preserve">                     </w:t>
      </w:r>
    </w:p>
    <w:p w:rsidR="006A4037" w:rsidRDefault="00971ADD" w:rsidP="00E72BE4">
      <w:r>
        <w:rPr>
          <w:b/>
        </w:rPr>
        <w:tab/>
      </w:r>
      <w:r w:rsidR="00E72BE4">
        <w:rPr>
          <w:b/>
        </w:rPr>
        <w:tab/>
      </w:r>
      <w:r w:rsidR="00E72BE4">
        <w:t xml:space="preserve">Moderator/Discussant: </w:t>
      </w:r>
      <w:r w:rsidR="005145A1">
        <w:t>TBD</w:t>
      </w:r>
    </w:p>
    <w:p w:rsidR="00E72BE4" w:rsidRDefault="00E72BE4" w:rsidP="00E72BE4">
      <w:pPr>
        <w:rPr>
          <w:b/>
        </w:rPr>
      </w:pPr>
      <w:r>
        <w:rPr>
          <w:b/>
        </w:rPr>
        <w:tab/>
      </w:r>
    </w:p>
    <w:p w:rsidR="008C6799" w:rsidRDefault="00E72BE4" w:rsidP="008C6799">
      <w:pPr>
        <w:rPr>
          <w:rFonts w:cs="Arial"/>
          <w:sz w:val="20"/>
          <w:szCs w:val="20"/>
        </w:rPr>
      </w:pPr>
      <w:r>
        <w:rPr>
          <w:b/>
        </w:rPr>
        <w:tab/>
        <w:t>(D)</w:t>
      </w:r>
      <w:r>
        <w:rPr>
          <w:b/>
        </w:rPr>
        <w:tab/>
      </w:r>
      <w:r w:rsidR="002D432A">
        <w:rPr>
          <w:b/>
        </w:rPr>
        <w:t>MENTAL HEALTH</w:t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  <w:t xml:space="preserve">                      </w:t>
      </w:r>
    </w:p>
    <w:p w:rsidR="008C6799" w:rsidRPr="00A573D6" w:rsidRDefault="008C6799" w:rsidP="00A573D6">
      <w:r>
        <w:rPr>
          <w:b/>
        </w:rPr>
        <w:tab/>
      </w:r>
      <w:r>
        <w:rPr>
          <w:b/>
        </w:rPr>
        <w:tab/>
      </w:r>
      <w:r>
        <w:t xml:space="preserve">Moderator/Discussant: </w:t>
      </w:r>
      <w:r w:rsidR="001604D4">
        <w:t>TBD</w:t>
      </w:r>
    </w:p>
    <w:p w:rsidR="00FF1643" w:rsidRDefault="00FF1643" w:rsidP="008C6799"/>
    <w:p w:rsidR="008C6799" w:rsidRDefault="00E72BE4" w:rsidP="008C6799">
      <w:pPr>
        <w:rPr>
          <w:rFonts w:cs="Arial"/>
          <w:sz w:val="20"/>
          <w:szCs w:val="20"/>
        </w:rPr>
      </w:pPr>
      <w:r>
        <w:tab/>
      </w:r>
      <w:r w:rsidRPr="00FF1643">
        <w:rPr>
          <w:b/>
        </w:rPr>
        <w:t>(E)</w:t>
      </w:r>
      <w:r w:rsidRPr="00FF1643">
        <w:rPr>
          <w:b/>
        </w:rPr>
        <w:tab/>
      </w:r>
      <w:r w:rsidR="002D432A">
        <w:rPr>
          <w:b/>
        </w:rPr>
        <w:t>HEALTH ALERTS, OUTBREAKS &amp; RISK COMMUNICATION</w:t>
      </w:r>
      <w:r w:rsidR="002D432A">
        <w:rPr>
          <w:b/>
        </w:rPr>
        <w:tab/>
      </w:r>
      <w:r w:rsidR="002D432A">
        <w:rPr>
          <w:b/>
        </w:rPr>
        <w:tab/>
      </w:r>
      <w:r w:rsidR="002D432A">
        <w:rPr>
          <w:b/>
        </w:rPr>
        <w:tab/>
      </w:r>
      <w:r w:rsidR="002D432A">
        <w:rPr>
          <w:b/>
        </w:rPr>
        <w:tab/>
      </w:r>
    </w:p>
    <w:p w:rsidR="008C6799" w:rsidRDefault="008C6799" w:rsidP="008C6799">
      <w:r>
        <w:rPr>
          <w:b/>
        </w:rPr>
        <w:tab/>
      </w:r>
      <w:r>
        <w:rPr>
          <w:b/>
        </w:rPr>
        <w:tab/>
      </w:r>
      <w:r>
        <w:t xml:space="preserve">Moderator/Discussant: </w:t>
      </w:r>
      <w:r w:rsidR="002D432A">
        <w:t>TBD</w:t>
      </w:r>
    </w:p>
    <w:p w:rsidR="00E72BE4" w:rsidRPr="00A573D6" w:rsidRDefault="008C6799" w:rsidP="008C6799">
      <w:pPr>
        <w:rPr>
          <w:b/>
        </w:rPr>
      </w:pPr>
      <w:r>
        <w:rPr>
          <w:b/>
        </w:rPr>
        <w:tab/>
      </w:r>
    </w:p>
    <w:p w:rsidR="008C6799" w:rsidRDefault="00E72BE4" w:rsidP="008C6799">
      <w:pPr>
        <w:rPr>
          <w:rFonts w:cs="Arial"/>
          <w:sz w:val="20"/>
          <w:szCs w:val="20"/>
        </w:rPr>
      </w:pPr>
      <w:r>
        <w:rPr>
          <w:rFonts w:cs="Arial"/>
          <w:i/>
        </w:rPr>
        <w:tab/>
      </w:r>
      <w:r>
        <w:rPr>
          <w:rFonts w:cs="Arial"/>
          <w:b/>
        </w:rPr>
        <w:t>(F)</w:t>
      </w:r>
      <w:r>
        <w:rPr>
          <w:rFonts w:cs="Arial"/>
          <w:b/>
        </w:rPr>
        <w:tab/>
      </w:r>
      <w:r w:rsidR="00E4032A">
        <w:rPr>
          <w:b/>
        </w:rPr>
        <w:t xml:space="preserve">DATA: </w:t>
      </w:r>
      <w:r w:rsidR="002D432A">
        <w:rPr>
          <w:b/>
        </w:rPr>
        <w:t>PROMISING STRATEGIES</w:t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  <w:r w:rsidR="008C6799">
        <w:rPr>
          <w:b/>
        </w:rPr>
        <w:tab/>
      </w:r>
    </w:p>
    <w:p w:rsidR="008C6799" w:rsidRPr="00A573D6" w:rsidRDefault="008C6799" w:rsidP="00A573D6">
      <w:r>
        <w:rPr>
          <w:b/>
        </w:rPr>
        <w:tab/>
      </w:r>
      <w:r>
        <w:rPr>
          <w:b/>
        </w:rPr>
        <w:tab/>
      </w:r>
      <w:r>
        <w:t xml:space="preserve">Moderator/Discussant: </w:t>
      </w:r>
      <w:r w:rsidR="002D432A">
        <w:t>TBD</w:t>
      </w:r>
    </w:p>
    <w:p w:rsidR="00154D92" w:rsidRDefault="00154D92" w:rsidP="00BF43AC">
      <w:pPr>
        <w:rPr>
          <w:rFonts w:cs="Arial"/>
          <w:bCs/>
          <w:i/>
        </w:rPr>
      </w:pPr>
    </w:p>
    <w:p w:rsidR="007A0730" w:rsidRPr="00C25BFC" w:rsidRDefault="007A0730" w:rsidP="00C25BFC">
      <w:pPr>
        <w:suppressAutoHyphens w:val="0"/>
        <w:rPr>
          <w:rFonts w:cs="Arial"/>
          <w:b/>
          <w:sz w:val="22"/>
          <w:szCs w:val="22"/>
          <w:lang w:eastAsia="en-US"/>
        </w:rPr>
      </w:pPr>
      <w:r w:rsidRPr="00F207C1">
        <w:rPr>
          <w:rFonts w:cs="Arial"/>
          <w:b/>
        </w:rPr>
        <w:tab/>
      </w:r>
      <w:r w:rsidRPr="00F207C1">
        <w:rPr>
          <w:rFonts w:cs="Arial"/>
          <w:b/>
        </w:rPr>
        <w:tab/>
      </w:r>
      <w:r w:rsidRPr="00F207C1">
        <w:rPr>
          <w:rFonts w:cs="Arial"/>
          <w:b/>
        </w:rPr>
        <w:tab/>
      </w:r>
      <w:r w:rsidRPr="00F207C1">
        <w:rPr>
          <w:rFonts w:cs="Arial"/>
          <w:b/>
        </w:rPr>
        <w:tab/>
      </w:r>
      <w:r w:rsidRPr="00F207C1">
        <w:rPr>
          <w:rFonts w:cs="Arial"/>
          <w:b/>
        </w:rPr>
        <w:tab/>
        <w:t xml:space="preserve"> 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</w:p>
    <w:p w:rsidR="007A0730" w:rsidRPr="005B6F65" w:rsidRDefault="003D4A67">
      <w:pPr>
        <w:rPr>
          <w:rFonts w:cs="Arial"/>
          <w:i/>
          <w:sz w:val="20"/>
          <w:szCs w:val="20"/>
        </w:rPr>
      </w:pPr>
      <w:r w:rsidRPr="00A573D6">
        <w:rPr>
          <w:rFonts w:cs="Arial"/>
          <w:b/>
        </w:rPr>
        <w:t>12:00 – 1:00</w:t>
      </w:r>
      <w:r w:rsidR="005B6F65">
        <w:rPr>
          <w:rFonts w:cs="Arial"/>
          <w:b/>
        </w:rPr>
        <w:tab/>
      </w:r>
      <w:r w:rsidR="005237F7">
        <w:rPr>
          <w:rFonts w:cs="Arial"/>
          <w:b/>
        </w:rPr>
        <w:tab/>
      </w:r>
      <w:r w:rsidR="007A0730" w:rsidRPr="008B086B">
        <w:rPr>
          <w:rFonts w:cs="Arial"/>
          <w:b/>
        </w:rPr>
        <w:t>Luncheon and Networking</w:t>
      </w:r>
      <w:r w:rsidR="00C52FF9" w:rsidRPr="008B086B">
        <w:rPr>
          <w:rFonts w:cs="Arial"/>
          <w:b/>
        </w:rPr>
        <w:tab/>
      </w:r>
      <w:r w:rsidR="00C52FF9" w:rsidRPr="008B086B">
        <w:rPr>
          <w:rFonts w:cs="Arial"/>
          <w:b/>
        </w:rPr>
        <w:tab/>
      </w:r>
      <w:r w:rsidR="00C52FF9" w:rsidRPr="008B086B">
        <w:rPr>
          <w:rFonts w:cs="Arial"/>
          <w:b/>
        </w:rPr>
        <w:tab/>
      </w:r>
      <w:r w:rsidR="00D87775">
        <w:rPr>
          <w:rFonts w:cs="Arial"/>
          <w:b/>
        </w:rPr>
        <w:tab/>
      </w:r>
      <w:r w:rsidR="00D87775">
        <w:rPr>
          <w:rFonts w:cs="Arial"/>
          <w:b/>
        </w:rPr>
        <w:tab/>
      </w:r>
    </w:p>
    <w:p w:rsidR="00613E28" w:rsidRPr="008B086B" w:rsidRDefault="00613E28">
      <w:pPr>
        <w:rPr>
          <w:rFonts w:cs="Arial"/>
          <w:b/>
        </w:rPr>
      </w:pP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 xml:space="preserve">(A) Chiropractic Section Meeting </w:t>
      </w: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 xml:space="preserve">(B) Disabilities Section Meeting </w:t>
      </w: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>(C) Epidemiology and Biostatistics Section Meeting</w:t>
      </w: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 xml:space="preserve">(D) Health Education and Promotion Section Meeting </w:t>
      </w: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lastRenderedPageBreak/>
        <w:t>(E) Healthy Environment Section Meeting</w:t>
      </w:r>
    </w:p>
    <w:p w:rsidR="005B6F65" w:rsidRP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>(F) Medical Providers for the Underserved Section Meeting</w:t>
      </w:r>
    </w:p>
    <w:p w:rsidR="005B6F65" w:rsidRDefault="005B6F65" w:rsidP="005B6F65">
      <w:pPr>
        <w:ind w:left="2160"/>
        <w:rPr>
          <w:rFonts w:cs="Arial"/>
        </w:rPr>
      </w:pPr>
      <w:r w:rsidRPr="005B6F65">
        <w:rPr>
          <w:rFonts w:cs="Arial"/>
        </w:rPr>
        <w:t>(G) Nursing Section Meeting</w:t>
      </w:r>
      <w:r w:rsidR="005618A8" w:rsidRPr="005618A8">
        <w:rPr>
          <w:rFonts w:cs="Arial"/>
          <w:sz w:val="20"/>
          <w:szCs w:val="20"/>
        </w:rPr>
        <w:t xml:space="preserve"> </w:t>
      </w:r>
    </w:p>
    <w:p w:rsidR="005B6F65" w:rsidRDefault="005B6F65" w:rsidP="005B6F65">
      <w:pPr>
        <w:ind w:left="2160"/>
        <w:rPr>
          <w:rFonts w:cs="Arial"/>
        </w:rPr>
      </w:pPr>
    </w:p>
    <w:p w:rsidR="00005A8B" w:rsidRPr="002D432A" w:rsidRDefault="002D432A" w:rsidP="002D432A">
      <w:pPr>
        <w:ind w:left="2160"/>
        <w:rPr>
          <w:rFonts w:cs="Arial"/>
        </w:rPr>
      </w:pPr>
      <w:r>
        <w:rPr>
          <w:rFonts w:cs="Arial"/>
        </w:rPr>
        <w:t xml:space="preserve">                 </w:t>
      </w:r>
    </w:p>
    <w:p w:rsidR="005618A8" w:rsidRDefault="005618A8" w:rsidP="00C25BFC">
      <w:pPr>
        <w:rPr>
          <w:rFonts w:cs="Arial"/>
          <w:b/>
        </w:rPr>
      </w:pPr>
      <w:r>
        <w:rPr>
          <w:rFonts w:cs="Arial"/>
          <w:b/>
        </w:rPr>
        <w:t>1:00 - 1:15</w:t>
      </w:r>
      <w:r w:rsidRPr="005618A8">
        <w:rPr>
          <w:rFonts w:cs="Arial"/>
          <w:b/>
        </w:rPr>
        <w:tab/>
      </w:r>
      <w:r w:rsidRPr="005618A8">
        <w:rPr>
          <w:rFonts w:cs="Arial"/>
          <w:b/>
        </w:rPr>
        <w:tab/>
        <w:t>BREAK</w:t>
      </w:r>
      <w:r>
        <w:rPr>
          <w:rFonts w:cs="Arial"/>
          <w:b/>
        </w:rPr>
        <w:tab/>
      </w:r>
    </w:p>
    <w:p w:rsidR="005618A8" w:rsidRDefault="005618A8" w:rsidP="00C25BFC">
      <w:pPr>
        <w:rPr>
          <w:rFonts w:cs="Arial"/>
          <w:b/>
        </w:rPr>
      </w:pPr>
    </w:p>
    <w:p w:rsidR="00C25BFC" w:rsidRDefault="00C25BFC" w:rsidP="00C25BFC">
      <w:pPr>
        <w:rPr>
          <w:rFonts w:cs="Arial"/>
        </w:rPr>
      </w:pPr>
      <w:r w:rsidRPr="008B086B">
        <w:rPr>
          <w:rFonts w:cs="Arial"/>
          <w:b/>
        </w:rPr>
        <w:t>1:15 - 2:30</w:t>
      </w:r>
      <w:r w:rsidR="005237F7">
        <w:rPr>
          <w:rFonts w:cs="Arial"/>
          <w:b/>
        </w:rPr>
        <w:tab/>
      </w:r>
      <w:r w:rsidR="005237F7">
        <w:rPr>
          <w:rFonts w:cs="Arial"/>
          <w:b/>
        </w:rPr>
        <w:tab/>
      </w:r>
      <w:r w:rsidR="002D432A" w:rsidRPr="002D432A">
        <w:rPr>
          <w:rFonts w:cs="Arial"/>
          <w:b/>
          <w:u w:val="single"/>
        </w:rPr>
        <w:t>Concurrent Sessions</w:t>
      </w:r>
      <w:r w:rsidRPr="002D432A">
        <w:rPr>
          <w:rFonts w:cs="Arial"/>
          <w:b/>
          <w:u w:val="single"/>
        </w:rPr>
        <w:t xml:space="preserve"> #2</w:t>
      </w:r>
      <w:r w:rsidRPr="008B086B">
        <w:rPr>
          <w:rFonts w:cs="Arial"/>
          <w:b/>
        </w:rPr>
        <w:t xml:space="preserve"> </w:t>
      </w:r>
    </w:p>
    <w:p w:rsidR="00742E49" w:rsidRDefault="00742E49" w:rsidP="00C25BFC">
      <w:pPr>
        <w:rPr>
          <w:rFonts w:cs="Arial"/>
        </w:rPr>
      </w:pPr>
    </w:p>
    <w:p w:rsidR="00A573D6" w:rsidRDefault="00BF43AC" w:rsidP="00A573D6">
      <w:pPr>
        <w:pStyle w:val="ListParagraph"/>
        <w:numPr>
          <w:ilvl w:val="0"/>
          <w:numId w:val="38"/>
        </w:numPr>
        <w:rPr>
          <w:rFonts w:cs="Arial"/>
          <w:b/>
        </w:rPr>
      </w:pPr>
      <w:r w:rsidRPr="00BF43AC">
        <w:rPr>
          <w:rFonts w:cs="Arial"/>
          <w:b/>
        </w:rPr>
        <w:t>PANEL</w:t>
      </w:r>
      <w:r w:rsidR="00A573D6" w:rsidRPr="00A573D6">
        <w:t xml:space="preserve"> </w:t>
      </w:r>
      <w:r w:rsidR="00A573D6" w:rsidRPr="00A573D6">
        <w:rPr>
          <w:rFonts w:cs="Arial"/>
          <w:b/>
        </w:rPr>
        <w:t>PRESENTATION</w:t>
      </w:r>
    </w:p>
    <w:p w:rsidR="00A573D6" w:rsidRPr="00A573D6" w:rsidRDefault="00A573D6" w:rsidP="00A573D6">
      <w:pPr>
        <w:rPr>
          <w:rFonts w:cs="Arial"/>
          <w:b/>
        </w:rPr>
      </w:pPr>
      <w:r w:rsidRPr="00A573D6">
        <w:rPr>
          <w:rFonts w:cs="Arial"/>
          <w:b/>
        </w:rPr>
        <w:tab/>
      </w:r>
    </w:p>
    <w:p w:rsidR="00B67AA3" w:rsidRPr="00A573D6" w:rsidRDefault="00A573D6" w:rsidP="00A573D6">
      <w:pPr>
        <w:pStyle w:val="ListParagraph"/>
        <w:numPr>
          <w:ilvl w:val="0"/>
          <w:numId w:val="38"/>
        </w:numPr>
        <w:rPr>
          <w:rFonts w:cs="Arial"/>
          <w:i/>
        </w:rPr>
      </w:pPr>
      <w:r w:rsidRPr="00A573D6">
        <w:rPr>
          <w:rFonts w:cs="Arial"/>
          <w:b/>
        </w:rPr>
        <w:t>PANEL PRESENTATION</w:t>
      </w:r>
      <w:r w:rsidRPr="00A573D6">
        <w:rPr>
          <w:rFonts w:cs="Arial"/>
          <w:b/>
        </w:rPr>
        <w:tab/>
      </w:r>
      <w:r w:rsidR="002D432A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B67AA3" w:rsidRPr="00B67AA3" w:rsidRDefault="00B67AA3" w:rsidP="00B67AA3">
      <w:pPr>
        <w:ind w:left="720"/>
        <w:rPr>
          <w:rFonts w:cs="Arial"/>
          <w:i/>
        </w:rPr>
      </w:pPr>
    </w:p>
    <w:p w:rsidR="00B67AA3" w:rsidRPr="00B67AA3" w:rsidRDefault="00B67AA3" w:rsidP="002D432A">
      <w:pPr>
        <w:pStyle w:val="ListParagraph"/>
        <w:numPr>
          <w:ilvl w:val="0"/>
          <w:numId w:val="38"/>
        </w:numPr>
        <w:rPr>
          <w:rFonts w:cs="Arial"/>
          <w:i/>
        </w:rPr>
      </w:pPr>
      <w:r>
        <w:rPr>
          <w:rFonts w:cs="Arial"/>
          <w:b/>
        </w:rPr>
        <w:t>COLLABORATIVE COMMUNITY HEALTH ASSESSMENTS</w:t>
      </w:r>
    </w:p>
    <w:p w:rsidR="00B67AA3" w:rsidRDefault="00B67AA3" w:rsidP="00B67AA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</w:r>
      <w:r w:rsidR="002D432A" w:rsidRPr="00B67AA3">
        <w:rPr>
          <w:rFonts w:cs="Arial"/>
        </w:rPr>
        <w:tab/>
        <w:t xml:space="preserve">                     </w:t>
      </w:r>
      <w:r>
        <w:rPr>
          <w:rFonts w:cs="Arial"/>
        </w:rPr>
        <w:t xml:space="preserve">                         </w:t>
      </w:r>
      <w:r w:rsidR="008C6799" w:rsidRPr="002D432A">
        <w:rPr>
          <w:rFonts w:cs="Arial"/>
          <w:i/>
        </w:rPr>
        <w:tab/>
      </w:r>
      <w:r w:rsidR="008C6799" w:rsidRPr="002D432A">
        <w:rPr>
          <w:rFonts w:cs="Arial"/>
          <w:i/>
        </w:rPr>
        <w:tab/>
        <w:t xml:space="preserve">                 </w:t>
      </w:r>
      <w:r w:rsidR="008C6799" w:rsidRPr="002D432A">
        <w:rPr>
          <w:rFonts w:cs="Arial"/>
          <w:i/>
        </w:rPr>
        <w:tab/>
      </w:r>
      <w:r w:rsidR="00BF43AC" w:rsidRPr="002D432A">
        <w:rPr>
          <w:rFonts w:cs="Arial"/>
          <w:i/>
        </w:rPr>
        <w:tab/>
      </w:r>
      <w:r w:rsidR="00BF43AC" w:rsidRPr="002D432A">
        <w:rPr>
          <w:rFonts w:cs="Arial"/>
          <w:i/>
        </w:rPr>
        <w:tab/>
      </w:r>
      <w:r w:rsidR="00BF43AC" w:rsidRPr="002D432A">
        <w:rPr>
          <w:rFonts w:cs="Arial"/>
          <w:i/>
        </w:rPr>
        <w:tab/>
      </w:r>
      <w:r w:rsidR="00BF43AC" w:rsidRPr="002D432A">
        <w:rPr>
          <w:rFonts w:cs="Arial"/>
          <w:i/>
        </w:rPr>
        <w:tab/>
      </w:r>
      <w:r w:rsidR="00BF43AC" w:rsidRPr="002D432A">
        <w:rPr>
          <w:rFonts w:cs="Arial"/>
          <w:i/>
        </w:rPr>
        <w:tab/>
        <w:t xml:space="preserve">                 </w:t>
      </w:r>
      <w:r w:rsidR="00BF43AC" w:rsidRPr="002D432A">
        <w:rPr>
          <w:rFonts w:cs="Arial"/>
          <w:i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F43AC" w:rsidRPr="008C6799">
        <w:rPr>
          <w:rFonts w:cs="Arial"/>
          <w:b/>
        </w:rPr>
        <w:t>(C)</w:t>
      </w:r>
      <w:r>
        <w:rPr>
          <w:rFonts w:cs="Arial"/>
          <w:b/>
        </w:rPr>
        <w:tab/>
        <w:t>ENVIRONMENTAL HEALTH</w:t>
      </w:r>
      <w:r w:rsidR="00BF43AC">
        <w:rPr>
          <w:rFonts w:cs="Arial"/>
          <w:b/>
        </w:rPr>
        <w:t xml:space="preserve">   </w:t>
      </w:r>
    </w:p>
    <w:p w:rsidR="00BF43AC" w:rsidRPr="00B67AA3" w:rsidRDefault="00B67AA3" w:rsidP="00B67AA3">
      <w:pPr>
        <w:rPr>
          <w:rFonts w:cs="Arial"/>
          <w:i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  <w:r w:rsidR="00BF43AC">
        <w:rPr>
          <w:rFonts w:cs="Arial"/>
          <w:b/>
        </w:rPr>
        <w:t xml:space="preserve">       </w:t>
      </w:r>
      <w:r w:rsidR="00BF43AC" w:rsidRPr="008C6799">
        <w:rPr>
          <w:rFonts w:cs="Arial"/>
          <w:b/>
        </w:rPr>
        <w:tab/>
      </w:r>
    </w:p>
    <w:p w:rsidR="00BF43AC" w:rsidRPr="008C6799" w:rsidRDefault="00BF43AC" w:rsidP="00BF43AC">
      <w:pPr>
        <w:rPr>
          <w:rFonts w:cs="Arial"/>
          <w:b/>
        </w:rPr>
      </w:pPr>
    </w:p>
    <w:p w:rsidR="00BF43AC" w:rsidRPr="008C6799" w:rsidRDefault="00BF43AC" w:rsidP="00BF43AC">
      <w:pPr>
        <w:rPr>
          <w:rFonts w:cs="Arial"/>
          <w:b/>
        </w:rPr>
      </w:pPr>
      <w:r w:rsidRPr="008C6799">
        <w:rPr>
          <w:rFonts w:cs="Arial"/>
          <w:b/>
        </w:rPr>
        <w:tab/>
        <w:t>(D)</w:t>
      </w:r>
      <w:r w:rsidR="00B67AA3">
        <w:rPr>
          <w:rFonts w:cs="Arial"/>
          <w:b/>
        </w:rPr>
        <w:tab/>
        <w:t>UNDERSERVED &amp; VULNERABLE POPULATIONS</w:t>
      </w:r>
      <w:r>
        <w:rPr>
          <w:rFonts w:cs="Arial"/>
          <w:b/>
        </w:rPr>
        <w:t xml:space="preserve">                 </w:t>
      </w:r>
      <w:r w:rsidRPr="008C6799">
        <w:rPr>
          <w:rFonts w:cs="Arial"/>
          <w:b/>
        </w:rPr>
        <w:tab/>
      </w:r>
    </w:p>
    <w:p w:rsidR="00BF43AC" w:rsidRDefault="00B67AA3" w:rsidP="00BF43AC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B67AA3" w:rsidRPr="008C6799" w:rsidRDefault="00B67AA3" w:rsidP="00BF43AC">
      <w:pPr>
        <w:rPr>
          <w:rFonts w:cs="Arial"/>
          <w:b/>
        </w:rPr>
      </w:pPr>
    </w:p>
    <w:p w:rsidR="00BF43AC" w:rsidRPr="008C6799" w:rsidRDefault="00BF43AC" w:rsidP="00BF43AC">
      <w:pPr>
        <w:rPr>
          <w:rFonts w:cs="Arial"/>
          <w:b/>
        </w:rPr>
      </w:pPr>
      <w:r w:rsidRPr="008C6799">
        <w:rPr>
          <w:rFonts w:cs="Arial"/>
          <w:b/>
        </w:rPr>
        <w:tab/>
        <w:t>(E)</w:t>
      </w:r>
      <w:r w:rsidR="00E4032A">
        <w:rPr>
          <w:rFonts w:cs="Arial"/>
          <w:b/>
        </w:rPr>
        <w:tab/>
        <w:t xml:space="preserve">LOCAL FOOD SYSTEMS: </w:t>
      </w:r>
      <w:r w:rsidR="00B67AA3">
        <w:rPr>
          <w:rFonts w:cs="Arial"/>
          <w:b/>
        </w:rPr>
        <w:t>PARTNERSHIPS FOR HEALTH</w:t>
      </w:r>
      <w:r>
        <w:rPr>
          <w:rFonts w:cs="Arial"/>
          <w:b/>
        </w:rPr>
        <w:t xml:space="preserve">                 </w:t>
      </w:r>
      <w:r w:rsidRPr="008C6799">
        <w:rPr>
          <w:rFonts w:cs="Arial"/>
          <w:b/>
        </w:rPr>
        <w:tab/>
      </w:r>
    </w:p>
    <w:p w:rsidR="00BF43AC" w:rsidRDefault="00B67AA3" w:rsidP="00BF43AC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B67AA3" w:rsidRPr="008C6799" w:rsidRDefault="00B67AA3" w:rsidP="00BF43AC">
      <w:pPr>
        <w:rPr>
          <w:rFonts w:cs="Arial"/>
          <w:b/>
        </w:rPr>
      </w:pPr>
    </w:p>
    <w:p w:rsidR="001D0F5B" w:rsidRDefault="00BF43AC" w:rsidP="00BF43AC">
      <w:pPr>
        <w:rPr>
          <w:rFonts w:cs="Arial"/>
          <w:bCs/>
          <w:i/>
        </w:rPr>
      </w:pPr>
      <w:r w:rsidRPr="008C6799">
        <w:rPr>
          <w:rFonts w:cs="Arial"/>
          <w:b/>
        </w:rPr>
        <w:tab/>
        <w:t>(F)</w:t>
      </w:r>
      <w:r w:rsidR="00B67AA3">
        <w:rPr>
          <w:rFonts w:cs="Arial"/>
          <w:b/>
        </w:rPr>
        <w:tab/>
        <w:t>C</w:t>
      </w:r>
      <w:r w:rsidR="00E4032A">
        <w:rPr>
          <w:rFonts w:cs="Arial"/>
          <w:b/>
        </w:rPr>
        <w:t xml:space="preserve">OMMUNITY ACADEMIC PARTNERSHIPS: </w:t>
      </w:r>
      <w:r w:rsidR="00B67AA3">
        <w:rPr>
          <w:rFonts w:cs="Arial"/>
          <w:b/>
        </w:rPr>
        <w:t xml:space="preserve">IMPACT ON PUBLIC </w:t>
      </w:r>
      <w:r w:rsidR="00B67AA3">
        <w:rPr>
          <w:rFonts w:cs="Arial"/>
          <w:b/>
        </w:rPr>
        <w:tab/>
      </w:r>
      <w:r w:rsidR="00B67AA3">
        <w:rPr>
          <w:rFonts w:cs="Arial"/>
          <w:b/>
        </w:rPr>
        <w:tab/>
      </w:r>
      <w:r w:rsidR="00B67AA3">
        <w:rPr>
          <w:rFonts w:cs="Arial"/>
          <w:b/>
        </w:rPr>
        <w:tab/>
      </w:r>
      <w:r w:rsidR="00B67AA3">
        <w:rPr>
          <w:rFonts w:cs="Arial"/>
          <w:b/>
        </w:rPr>
        <w:tab/>
      </w:r>
      <w:r w:rsidR="00B67AA3">
        <w:rPr>
          <w:rFonts w:cs="Arial"/>
          <w:b/>
        </w:rPr>
        <w:tab/>
        <w:t>HEALTH OUTCOMES</w:t>
      </w:r>
      <w:r>
        <w:rPr>
          <w:rFonts w:cs="Arial"/>
          <w:b/>
        </w:rPr>
        <w:t xml:space="preserve">                 </w:t>
      </w:r>
    </w:p>
    <w:p w:rsidR="001D0F5B" w:rsidRDefault="00B67AA3" w:rsidP="001D0F5B">
      <w:pPr>
        <w:rPr>
          <w:rFonts w:cs="Arial"/>
        </w:rPr>
      </w:pPr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B67AA3" w:rsidRPr="00B67AA3" w:rsidRDefault="00B67AA3" w:rsidP="001D0F5B">
      <w:pPr>
        <w:rPr>
          <w:rFonts w:cs="Arial"/>
          <w:bCs/>
        </w:rPr>
      </w:pPr>
    </w:p>
    <w:p w:rsidR="007A0730" w:rsidRDefault="00C25BFC" w:rsidP="00B437F6">
      <w:pPr>
        <w:rPr>
          <w:rFonts w:cs="Arial"/>
          <w:b/>
        </w:rPr>
      </w:pPr>
      <w:r w:rsidRPr="008B086B">
        <w:rPr>
          <w:rFonts w:cs="Arial"/>
          <w:b/>
        </w:rPr>
        <w:t>2:30 – 2:45</w:t>
      </w:r>
      <w:r w:rsidR="007A0730" w:rsidRPr="008B086B">
        <w:rPr>
          <w:rFonts w:cs="Arial"/>
          <w:b/>
        </w:rPr>
        <w:tab/>
      </w:r>
      <w:r w:rsidR="007A0730" w:rsidRPr="008B086B">
        <w:rPr>
          <w:rFonts w:cs="Arial"/>
          <w:b/>
        </w:rPr>
        <w:tab/>
        <w:t>BREAK</w:t>
      </w:r>
    </w:p>
    <w:p w:rsidR="003C4541" w:rsidRDefault="003C4541" w:rsidP="00B437F6">
      <w:pPr>
        <w:rPr>
          <w:rFonts w:cs="Arial"/>
          <w:b/>
        </w:rPr>
      </w:pPr>
    </w:p>
    <w:p w:rsidR="003C4541" w:rsidRPr="00AB3C45" w:rsidRDefault="003C4541" w:rsidP="00B437F6">
      <w:pPr>
        <w:rPr>
          <w:rFonts w:cs="Arial"/>
          <w:b/>
        </w:rPr>
      </w:pPr>
      <w:r w:rsidRPr="008B086B">
        <w:rPr>
          <w:rFonts w:cs="Arial"/>
          <w:b/>
        </w:rPr>
        <w:t>2:45 – 4:00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B3C45">
        <w:rPr>
          <w:rFonts w:cs="Arial"/>
          <w:b/>
          <w:lang w:eastAsia="en-US"/>
        </w:rPr>
        <w:t>***OPHA Board Meeting</w:t>
      </w:r>
      <w:r w:rsidR="002D6270">
        <w:rPr>
          <w:rFonts w:cs="Arial"/>
          <w:b/>
          <w:lang w:eastAsia="en-US"/>
        </w:rPr>
        <w:t xml:space="preserve">                                              </w:t>
      </w:r>
      <w:r w:rsidR="002D6270">
        <w:rPr>
          <w:rFonts w:cs="Arial"/>
          <w:b/>
          <w:lang w:eastAsia="en-US"/>
        </w:rPr>
        <w:tab/>
      </w:r>
      <w:r w:rsidR="0062478E">
        <w:rPr>
          <w:rFonts w:cs="Arial"/>
          <w:b/>
          <w:lang w:eastAsia="en-US"/>
        </w:rPr>
        <w:t xml:space="preserve">      </w:t>
      </w:r>
      <w:r w:rsidR="005132F7">
        <w:rPr>
          <w:rFonts w:cs="Arial"/>
          <w:b/>
          <w:lang w:eastAsia="en-US"/>
        </w:rPr>
        <w:t xml:space="preserve">      </w:t>
      </w:r>
    </w:p>
    <w:p w:rsidR="007A0730" w:rsidRPr="00F207C1" w:rsidRDefault="007A0730">
      <w:pPr>
        <w:rPr>
          <w:rFonts w:cs="Arial"/>
        </w:rPr>
      </w:pPr>
    </w:p>
    <w:p w:rsidR="003C4541" w:rsidRDefault="00C25BFC">
      <w:pPr>
        <w:rPr>
          <w:rFonts w:cs="Arial"/>
        </w:rPr>
      </w:pPr>
      <w:r w:rsidRPr="008B086B">
        <w:rPr>
          <w:rFonts w:cs="Arial"/>
          <w:b/>
        </w:rPr>
        <w:t>2:45 – 4:0</w:t>
      </w:r>
      <w:r w:rsidR="00BB2E5F" w:rsidRPr="008B086B">
        <w:rPr>
          <w:rFonts w:cs="Arial"/>
          <w:b/>
        </w:rPr>
        <w:t>0</w:t>
      </w:r>
      <w:r w:rsidR="007A0730" w:rsidRPr="008B086B">
        <w:rPr>
          <w:rFonts w:cs="Arial"/>
          <w:b/>
        </w:rPr>
        <w:tab/>
      </w:r>
      <w:r w:rsidR="007A0730" w:rsidRPr="00F207C1">
        <w:rPr>
          <w:rFonts w:cs="Arial"/>
        </w:rPr>
        <w:tab/>
      </w:r>
      <w:r w:rsidR="007A0730" w:rsidRPr="00B67AA3">
        <w:rPr>
          <w:rFonts w:cs="Arial"/>
          <w:b/>
          <w:u w:val="single"/>
        </w:rPr>
        <w:t>Concurrent Sessions #</w:t>
      </w:r>
      <w:r w:rsidRPr="00B67AA3">
        <w:rPr>
          <w:rFonts w:cs="Arial"/>
          <w:b/>
          <w:u w:val="single"/>
        </w:rPr>
        <w:t>3</w:t>
      </w:r>
      <w:r w:rsidR="007A0730" w:rsidRPr="00F207C1">
        <w:rPr>
          <w:rFonts w:cs="Arial"/>
        </w:rPr>
        <w:t xml:space="preserve"> </w:t>
      </w:r>
    </w:p>
    <w:p w:rsidR="003C4541" w:rsidRDefault="003C4541">
      <w:pPr>
        <w:rPr>
          <w:rFonts w:cs="Arial"/>
        </w:rPr>
      </w:pPr>
    </w:p>
    <w:p w:rsidR="00A573D6" w:rsidRDefault="00A573D6" w:rsidP="00A573D6">
      <w:pPr>
        <w:pStyle w:val="ListParagraph"/>
        <w:numPr>
          <w:ilvl w:val="0"/>
          <w:numId w:val="43"/>
        </w:numPr>
        <w:rPr>
          <w:rFonts w:cs="Arial"/>
          <w:b/>
        </w:rPr>
      </w:pPr>
      <w:r w:rsidRPr="00BF43AC">
        <w:rPr>
          <w:rFonts w:cs="Arial"/>
          <w:b/>
        </w:rPr>
        <w:t>PANEL</w:t>
      </w:r>
      <w:r w:rsidRPr="00A573D6">
        <w:t xml:space="preserve"> </w:t>
      </w:r>
      <w:r w:rsidRPr="00A573D6">
        <w:rPr>
          <w:rFonts w:cs="Arial"/>
          <w:b/>
        </w:rPr>
        <w:t>PRESENTATION</w:t>
      </w:r>
    </w:p>
    <w:p w:rsidR="00A573D6" w:rsidRPr="00A573D6" w:rsidRDefault="00A573D6" w:rsidP="00A573D6">
      <w:pPr>
        <w:rPr>
          <w:rFonts w:cs="Arial"/>
          <w:b/>
        </w:rPr>
      </w:pPr>
    </w:p>
    <w:p w:rsidR="00A573D6" w:rsidRDefault="00A573D6" w:rsidP="00A573D6">
      <w:pPr>
        <w:pStyle w:val="ListParagraph"/>
        <w:numPr>
          <w:ilvl w:val="0"/>
          <w:numId w:val="43"/>
        </w:numPr>
        <w:rPr>
          <w:rFonts w:cs="Arial"/>
          <w:b/>
        </w:rPr>
      </w:pPr>
      <w:r w:rsidRPr="00A573D6">
        <w:rPr>
          <w:rFonts w:cs="Arial"/>
          <w:b/>
        </w:rPr>
        <w:t>PANEL PRESENTATION</w:t>
      </w:r>
      <w:r w:rsidRPr="00A573D6">
        <w:rPr>
          <w:rFonts w:cs="Arial"/>
          <w:b/>
        </w:rPr>
        <w:tab/>
      </w:r>
    </w:p>
    <w:p w:rsidR="008C6799" w:rsidRPr="00A573D6" w:rsidRDefault="008C6799" w:rsidP="00A573D6">
      <w:pPr>
        <w:rPr>
          <w:rFonts w:cs="Arial"/>
          <w:b/>
        </w:rPr>
      </w:pPr>
      <w:r w:rsidRPr="00A573D6">
        <w:rPr>
          <w:rFonts w:cs="Arial"/>
          <w:b/>
        </w:rPr>
        <w:tab/>
      </w:r>
      <w:r w:rsidRPr="00A573D6">
        <w:rPr>
          <w:rFonts w:cs="Arial"/>
          <w:b/>
        </w:rPr>
        <w:tab/>
      </w:r>
    </w:p>
    <w:p w:rsidR="008C6799" w:rsidRPr="008C6799" w:rsidRDefault="00E4032A" w:rsidP="008C6799">
      <w:pPr>
        <w:ind w:left="720"/>
        <w:rPr>
          <w:rFonts w:cs="Arial"/>
          <w:b/>
        </w:rPr>
      </w:pPr>
      <w:r>
        <w:rPr>
          <w:rFonts w:cs="Arial"/>
          <w:b/>
        </w:rPr>
        <w:t>(C)</w:t>
      </w:r>
      <w:r>
        <w:rPr>
          <w:rFonts w:cs="Arial"/>
          <w:b/>
        </w:rPr>
        <w:tab/>
        <w:t>CRAFTING EFFECTIVE COMMUNICATION METHODS</w:t>
      </w:r>
      <w:r w:rsidR="00BF43AC">
        <w:rPr>
          <w:rFonts w:cs="Arial"/>
          <w:b/>
        </w:rPr>
        <w:t xml:space="preserve">                </w:t>
      </w:r>
      <w:r w:rsidR="008C6799" w:rsidRPr="008C6799">
        <w:rPr>
          <w:rFonts w:cs="Arial"/>
          <w:b/>
        </w:rPr>
        <w:tab/>
      </w:r>
    </w:p>
    <w:p w:rsidR="008C6799" w:rsidRDefault="00E4032A" w:rsidP="008C6799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E4032A" w:rsidRPr="008C6799" w:rsidRDefault="00E4032A" w:rsidP="008C6799">
      <w:pPr>
        <w:rPr>
          <w:rFonts w:cs="Arial"/>
          <w:b/>
        </w:rPr>
      </w:pPr>
    </w:p>
    <w:p w:rsidR="008C6799" w:rsidRPr="008C6799" w:rsidRDefault="008C6799" w:rsidP="008C6799">
      <w:pPr>
        <w:rPr>
          <w:rFonts w:cs="Arial"/>
          <w:b/>
        </w:rPr>
      </w:pPr>
      <w:r w:rsidRPr="008C6799">
        <w:rPr>
          <w:rFonts w:cs="Arial"/>
          <w:b/>
        </w:rPr>
        <w:tab/>
        <w:t>(D)</w:t>
      </w:r>
      <w:r w:rsidR="00E4032A">
        <w:rPr>
          <w:rFonts w:cs="Arial"/>
          <w:b/>
        </w:rPr>
        <w:tab/>
        <w:t>SEXUAL &amp; REPRODUCTIVE HEALTH</w:t>
      </w:r>
      <w:r w:rsidR="00B67AA3">
        <w:rPr>
          <w:rFonts w:cs="Arial"/>
          <w:b/>
        </w:rPr>
        <w:tab/>
      </w:r>
      <w:r w:rsidR="00BF43AC">
        <w:rPr>
          <w:rFonts w:cs="Arial"/>
          <w:b/>
        </w:rPr>
        <w:t xml:space="preserve">                 </w:t>
      </w:r>
      <w:r w:rsidRPr="008C6799">
        <w:rPr>
          <w:rFonts w:cs="Arial"/>
          <w:b/>
        </w:rPr>
        <w:tab/>
      </w:r>
    </w:p>
    <w:p w:rsidR="008C6799" w:rsidRDefault="00E4032A" w:rsidP="008C6799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E4032A" w:rsidRPr="008C6799" w:rsidRDefault="00E4032A" w:rsidP="008C6799">
      <w:pPr>
        <w:rPr>
          <w:rFonts w:cs="Arial"/>
          <w:b/>
        </w:rPr>
      </w:pPr>
    </w:p>
    <w:p w:rsidR="008C6799" w:rsidRPr="008C6799" w:rsidRDefault="008C6799" w:rsidP="008C6799">
      <w:pPr>
        <w:rPr>
          <w:rFonts w:cs="Arial"/>
          <w:b/>
        </w:rPr>
      </w:pPr>
      <w:r w:rsidRPr="008C6799">
        <w:rPr>
          <w:rFonts w:cs="Arial"/>
          <w:b/>
        </w:rPr>
        <w:tab/>
        <w:t>(E)</w:t>
      </w:r>
      <w:r w:rsidR="00E4032A">
        <w:rPr>
          <w:rFonts w:cs="Arial"/>
          <w:b/>
        </w:rPr>
        <w:tab/>
        <w:t>TOBACCO RETAIL</w:t>
      </w:r>
      <w:r w:rsidR="00B67AA3">
        <w:rPr>
          <w:rFonts w:cs="Arial"/>
          <w:b/>
        </w:rPr>
        <w:tab/>
      </w:r>
      <w:r w:rsidR="00BF43AC">
        <w:rPr>
          <w:rFonts w:cs="Arial"/>
          <w:b/>
        </w:rPr>
        <w:t xml:space="preserve">                </w:t>
      </w:r>
      <w:r w:rsidRPr="008C6799">
        <w:rPr>
          <w:rFonts w:cs="Arial"/>
          <w:b/>
        </w:rPr>
        <w:tab/>
      </w:r>
    </w:p>
    <w:p w:rsidR="008C6799" w:rsidRDefault="00E4032A" w:rsidP="008C6799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E4032A" w:rsidRPr="008C6799" w:rsidRDefault="00E4032A" w:rsidP="008C6799">
      <w:pPr>
        <w:rPr>
          <w:rFonts w:cs="Arial"/>
          <w:b/>
        </w:rPr>
      </w:pPr>
    </w:p>
    <w:p w:rsidR="001C5905" w:rsidRPr="001C5905" w:rsidRDefault="008C6799" w:rsidP="008C6799">
      <w:pPr>
        <w:rPr>
          <w:rFonts w:cs="Arial"/>
          <w:sz w:val="22"/>
          <w:szCs w:val="22"/>
        </w:rPr>
      </w:pPr>
      <w:r w:rsidRPr="008C6799">
        <w:rPr>
          <w:rFonts w:cs="Arial"/>
          <w:b/>
        </w:rPr>
        <w:tab/>
        <w:t>(F)</w:t>
      </w:r>
      <w:r w:rsidR="00E4032A">
        <w:rPr>
          <w:rFonts w:cs="Arial"/>
          <w:b/>
        </w:rPr>
        <w:tab/>
        <w:t>HEALTH &amp; LONGEVITY OUTCOMES RESEARCH</w:t>
      </w:r>
      <w:r w:rsidR="00B67AA3">
        <w:rPr>
          <w:rFonts w:cs="Arial"/>
          <w:b/>
        </w:rPr>
        <w:tab/>
      </w:r>
      <w:r w:rsidR="00BF43AC">
        <w:rPr>
          <w:rFonts w:cs="Arial"/>
          <w:b/>
        </w:rPr>
        <w:t xml:space="preserve">                 </w:t>
      </w:r>
      <w:r w:rsidR="001C5905">
        <w:rPr>
          <w:rFonts w:cs="Arial"/>
          <w:b/>
          <w:lang w:eastAsia="en-US"/>
        </w:rPr>
        <w:tab/>
      </w:r>
      <w:r w:rsidR="005D4A46">
        <w:rPr>
          <w:rFonts w:cs="Arial"/>
          <w:lang w:eastAsia="en-US"/>
        </w:rPr>
        <w:tab/>
      </w:r>
      <w:r w:rsidR="001C5905">
        <w:rPr>
          <w:rFonts w:cs="Arial"/>
          <w:lang w:eastAsia="en-US"/>
        </w:rPr>
        <w:t xml:space="preserve">  </w:t>
      </w:r>
      <w:r w:rsidR="001C5905">
        <w:rPr>
          <w:rFonts w:cs="Arial"/>
          <w:lang w:eastAsia="en-US"/>
        </w:rPr>
        <w:tab/>
      </w:r>
    </w:p>
    <w:p w:rsidR="007A0730" w:rsidRDefault="00E4032A" w:rsidP="007A073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E4032A" w:rsidRPr="0024252C" w:rsidRDefault="00E4032A" w:rsidP="007A0730">
      <w:pPr>
        <w:rPr>
          <w:rFonts w:cs="Arial"/>
        </w:rPr>
      </w:pPr>
    </w:p>
    <w:p w:rsidR="007A0730" w:rsidRPr="00F207C1" w:rsidRDefault="007A0730" w:rsidP="007A0730">
      <w:pPr>
        <w:rPr>
          <w:rFonts w:cs="Arial"/>
          <w:b/>
        </w:rPr>
      </w:pPr>
      <w:r w:rsidRPr="00D87B82">
        <w:rPr>
          <w:rFonts w:cs="Arial"/>
          <w:b/>
        </w:rPr>
        <w:lastRenderedPageBreak/>
        <w:t>4:00</w:t>
      </w:r>
      <w:r w:rsidR="00D87B82">
        <w:rPr>
          <w:rFonts w:cs="Arial"/>
          <w:b/>
        </w:rPr>
        <w:t xml:space="preserve"> – 6:00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  <w:b/>
        </w:rPr>
        <w:t xml:space="preserve">BREAK/NETWORKING </w:t>
      </w:r>
      <w:r w:rsidR="0024252C">
        <w:rPr>
          <w:rFonts w:cs="Arial"/>
          <w:b/>
        </w:rPr>
        <w:tab/>
      </w:r>
      <w:r w:rsidR="0024252C">
        <w:rPr>
          <w:rFonts w:cs="Arial"/>
          <w:b/>
        </w:rPr>
        <w:tab/>
      </w:r>
      <w:r w:rsidR="0024252C">
        <w:rPr>
          <w:rFonts w:cs="Arial"/>
          <w:b/>
        </w:rPr>
        <w:tab/>
      </w:r>
      <w:r w:rsidR="0024252C">
        <w:rPr>
          <w:rFonts w:cs="Arial"/>
          <w:b/>
        </w:rPr>
        <w:tab/>
      </w:r>
      <w:r w:rsidR="00083A5E">
        <w:rPr>
          <w:rFonts w:cs="Arial"/>
          <w:b/>
        </w:rPr>
        <w:tab/>
      </w:r>
      <w:r w:rsidR="00C87EBA">
        <w:rPr>
          <w:rFonts w:cs="Arial"/>
          <w:b/>
        </w:rPr>
        <w:t xml:space="preserve">           </w:t>
      </w:r>
      <w:r w:rsidR="005132F7">
        <w:rPr>
          <w:rFonts w:cs="Arial"/>
          <w:b/>
        </w:rPr>
        <w:t xml:space="preserve">    </w:t>
      </w:r>
      <w:r w:rsidR="0024252C">
        <w:rPr>
          <w:rFonts w:cs="Arial"/>
          <w:sz w:val="20"/>
          <w:szCs w:val="20"/>
        </w:rPr>
        <w:t>Alumni Center Lobby</w:t>
      </w:r>
    </w:p>
    <w:p w:rsidR="007A0730" w:rsidRPr="00B437F6" w:rsidRDefault="007A0730" w:rsidP="00B437F6">
      <w:pPr>
        <w:ind w:left="2160"/>
        <w:rPr>
          <w:rFonts w:cs="Arial"/>
        </w:rPr>
      </w:pPr>
      <w:r w:rsidRPr="008B086B">
        <w:rPr>
          <w:rFonts w:cs="Arial"/>
        </w:rPr>
        <w:t xml:space="preserve">Hors </w:t>
      </w:r>
      <w:r w:rsidR="003C201B">
        <w:rPr>
          <w:rFonts w:cs="Arial"/>
        </w:rPr>
        <w:t>d’</w:t>
      </w:r>
      <w:r w:rsidR="00DA7496" w:rsidRPr="008B086B">
        <w:rPr>
          <w:rFonts w:cs="Arial"/>
        </w:rPr>
        <w:t>oeuvres</w:t>
      </w:r>
      <w:r w:rsidR="007E1562">
        <w:rPr>
          <w:rFonts w:cs="Arial"/>
        </w:rPr>
        <w:tab/>
      </w:r>
      <w:r w:rsidR="007E1562">
        <w:rPr>
          <w:rFonts w:cs="Arial"/>
        </w:rPr>
        <w:tab/>
      </w:r>
      <w:r w:rsidR="007E1562">
        <w:rPr>
          <w:rFonts w:cs="Arial"/>
        </w:rPr>
        <w:tab/>
      </w:r>
      <w:r w:rsidR="007E1562">
        <w:rPr>
          <w:rFonts w:cs="Arial"/>
        </w:rPr>
        <w:tab/>
      </w:r>
      <w:r w:rsidR="007E1562">
        <w:rPr>
          <w:rFonts w:cs="Arial"/>
        </w:rPr>
        <w:tab/>
      </w:r>
    </w:p>
    <w:p w:rsidR="007A0730" w:rsidRPr="00F207C1" w:rsidRDefault="007A0730" w:rsidP="007A0730">
      <w:pPr>
        <w:ind w:left="720"/>
        <w:rPr>
          <w:rFonts w:cs="Arial"/>
        </w:rPr>
      </w:pP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</w:p>
    <w:p w:rsidR="007A0730" w:rsidRDefault="007A0730">
      <w:pPr>
        <w:rPr>
          <w:rFonts w:cs="Arial"/>
        </w:rPr>
      </w:pPr>
      <w:r w:rsidRPr="008B086B">
        <w:rPr>
          <w:rFonts w:cs="Arial"/>
          <w:b/>
        </w:rPr>
        <w:t>4:00 – 6:00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="00202620" w:rsidRPr="00202620">
        <w:rPr>
          <w:rFonts w:cs="Arial"/>
          <w:b/>
        </w:rPr>
        <w:t>OPHA</w:t>
      </w:r>
      <w:r w:rsidR="00202620">
        <w:rPr>
          <w:rFonts w:cs="Arial"/>
        </w:rPr>
        <w:t xml:space="preserve"> </w:t>
      </w:r>
      <w:r w:rsidRPr="00F207C1">
        <w:rPr>
          <w:rFonts w:cs="Arial"/>
          <w:b/>
        </w:rPr>
        <w:t>Poster Session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="00083A5E">
        <w:rPr>
          <w:rFonts w:cs="Arial"/>
        </w:rPr>
        <w:tab/>
      </w:r>
      <w:r w:rsidR="00C87EBA">
        <w:rPr>
          <w:rFonts w:cs="Arial"/>
        </w:rPr>
        <w:t xml:space="preserve">           </w:t>
      </w:r>
      <w:r w:rsidR="005132F7">
        <w:rPr>
          <w:rFonts w:cs="Arial"/>
        </w:rPr>
        <w:t xml:space="preserve">    </w:t>
      </w:r>
      <w:r w:rsidR="00E10660">
        <w:rPr>
          <w:rFonts w:cs="Arial"/>
          <w:sz w:val="20"/>
          <w:szCs w:val="20"/>
        </w:rPr>
        <w:t>Alumni Center Lobby</w:t>
      </w:r>
      <w:r w:rsidRPr="00F207C1">
        <w:rPr>
          <w:rFonts w:cs="Arial"/>
        </w:rPr>
        <w:tab/>
      </w:r>
    </w:p>
    <w:p w:rsidR="008E2191" w:rsidRPr="005B6F65" w:rsidRDefault="00202620" w:rsidP="005B6F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E2191" w:rsidRDefault="008E2191" w:rsidP="00D31779">
      <w:pPr>
        <w:ind w:left="1440" w:firstLine="720"/>
      </w:pPr>
    </w:p>
    <w:p w:rsidR="008E2191" w:rsidRPr="00D31779" w:rsidRDefault="008E2191" w:rsidP="00D31779">
      <w:pPr>
        <w:ind w:left="1440" w:firstLine="720"/>
        <w:rPr>
          <w:rFonts w:cs="Arial"/>
        </w:rPr>
      </w:pPr>
    </w:p>
    <w:p w:rsidR="008E2191" w:rsidRPr="003F68A6" w:rsidRDefault="008E2191" w:rsidP="008E2191">
      <w:pPr>
        <w:jc w:val="center"/>
        <w:rPr>
          <w:rFonts w:cs="Arial"/>
          <w:i/>
        </w:rPr>
      </w:pPr>
      <w:r>
        <w:rPr>
          <w:rFonts w:cs="Arial"/>
          <w:i/>
        </w:rPr>
        <w:t>----End of Day One----</w:t>
      </w:r>
    </w:p>
    <w:p w:rsidR="00924AA5" w:rsidRDefault="00924AA5" w:rsidP="00924AA5">
      <w:pPr>
        <w:rPr>
          <w:rFonts w:cs="Arial"/>
          <w:sz w:val="28"/>
          <w:szCs w:val="28"/>
        </w:rPr>
      </w:pPr>
    </w:p>
    <w:p w:rsidR="00154D92" w:rsidRPr="008E2191" w:rsidRDefault="00154D92" w:rsidP="00924AA5">
      <w:pPr>
        <w:rPr>
          <w:rFonts w:cs="Arial"/>
          <w:sz w:val="28"/>
          <w:szCs w:val="28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500A18" w:rsidRDefault="00500A18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7B24E6" w:rsidRDefault="007B24E6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005A8B" w:rsidRDefault="00005A8B" w:rsidP="007E1562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005A8B" w:rsidRDefault="00005A8B" w:rsidP="007E1562">
      <w:pPr>
        <w:jc w:val="center"/>
        <w:rPr>
          <w:rFonts w:cs="Arial"/>
          <w:b/>
          <w:sz w:val="28"/>
          <w:szCs w:val="28"/>
          <w:u w:val="single"/>
        </w:rPr>
      </w:pPr>
    </w:p>
    <w:p w:rsidR="00982BD4" w:rsidRPr="004C4F84" w:rsidRDefault="00982BD4" w:rsidP="00982BD4">
      <w:pPr>
        <w:rPr>
          <w:rFonts w:cs="Arial"/>
          <w:b/>
          <w:sz w:val="36"/>
          <w:szCs w:val="36"/>
        </w:rPr>
      </w:pPr>
      <w:r w:rsidRPr="004C4F84">
        <w:rPr>
          <w:rFonts w:cs="Arial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 wp14:anchorId="2030A59D" wp14:editId="054E37CE">
            <wp:simplePos x="0" y="0"/>
            <wp:positionH relativeFrom="column">
              <wp:posOffset>70485</wp:posOffset>
            </wp:positionH>
            <wp:positionV relativeFrom="paragraph">
              <wp:posOffset>-142875</wp:posOffset>
            </wp:positionV>
            <wp:extent cx="822960" cy="628650"/>
            <wp:effectExtent l="19050" t="0" r="0" b="0"/>
            <wp:wrapSquare wrapText="bothSides"/>
            <wp:docPr id="1" name="Picture 1" descr="oph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h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36"/>
          <w:szCs w:val="36"/>
        </w:rPr>
        <w:t xml:space="preserve">    O</w:t>
      </w:r>
      <w:r w:rsidRPr="004C4F84">
        <w:rPr>
          <w:rFonts w:cs="Arial"/>
          <w:b/>
          <w:sz w:val="36"/>
          <w:szCs w:val="36"/>
        </w:rPr>
        <w:t xml:space="preserve">PHA </w:t>
      </w:r>
      <w:r w:rsidR="005B6F65">
        <w:rPr>
          <w:rFonts w:cs="Arial"/>
          <w:b/>
          <w:sz w:val="36"/>
          <w:szCs w:val="36"/>
        </w:rPr>
        <w:t>71</w:t>
      </w:r>
      <w:r w:rsidR="005B6F65" w:rsidRPr="005B6F65">
        <w:rPr>
          <w:rFonts w:cs="Arial"/>
          <w:b/>
          <w:sz w:val="36"/>
          <w:szCs w:val="36"/>
          <w:vertAlign w:val="superscript"/>
        </w:rPr>
        <w:t>st</w:t>
      </w:r>
      <w:r w:rsidRPr="004C4F84">
        <w:rPr>
          <w:rFonts w:cs="Arial"/>
          <w:b/>
          <w:sz w:val="36"/>
          <w:szCs w:val="36"/>
        </w:rPr>
        <w:t xml:space="preserve"> Annual Meeting and Conference </w:t>
      </w:r>
    </w:p>
    <w:p w:rsidR="00982BD4" w:rsidRDefault="00982BD4" w:rsidP="00982BD4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</w:t>
      </w:r>
      <w:r w:rsidRPr="004C4F84">
        <w:rPr>
          <w:rFonts w:cs="Arial"/>
          <w:b/>
          <w:sz w:val="36"/>
          <w:szCs w:val="36"/>
        </w:rPr>
        <w:t>201</w:t>
      </w:r>
      <w:r w:rsidR="005B6F65">
        <w:rPr>
          <w:rFonts w:cs="Arial"/>
          <w:b/>
          <w:sz w:val="36"/>
          <w:szCs w:val="36"/>
        </w:rPr>
        <w:t>5</w:t>
      </w:r>
      <w:r w:rsidRPr="004C4F84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Program</w:t>
      </w:r>
    </w:p>
    <w:p w:rsidR="00982BD4" w:rsidRPr="004C4F84" w:rsidRDefault="00982BD4" w:rsidP="00982BD4">
      <w:pPr>
        <w:rPr>
          <w:rFonts w:cs="Arial"/>
          <w:b/>
          <w:sz w:val="36"/>
          <w:szCs w:val="36"/>
        </w:rPr>
      </w:pPr>
    </w:p>
    <w:p w:rsidR="007A0730" w:rsidRPr="00924AA5" w:rsidRDefault="005B6F65" w:rsidP="00982BD4">
      <w:pPr>
        <w:ind w:left="2880" w:firstLine="72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Tuesday, October 13, 2015</w:t>
      </w:r>
    </w:p>
    <w:p w:rsidR="007A0730" w:rsidRPr="00F207C1" w:rsidRDefault="007A0730">
      <w:pPr>
        <w:rPr>
          <w:rFonts w:cs="Arial"/>
          <w:b/>
        </w:rPr>
      </w:pPr>
    </w:p>
    <w:p w:rsidR="005132F7" w:rsidRDefault="00D31779">
      <w:pPr>
        <w:rPr>
          <w:rFonts w:cs="Arial"/>
          <w:b/>
        </w:rPr>
      </w:pPr>
      <w:r>
        <w:rPr>
          <w:rFonts w:cs="Arial"/>
          <w:b/>
        </w:rPr>
        <w:tab/>
      </w:r>
      <w:r w:rsidR="005132F7">
        <w:rPr>
          <w:rFonts w:cs="Arial"/>
          <w:b/>
        </w:rPr>
        <w:t xml:space="preserve">      </w:t>
      </w:r>
    </w:p>
    <w:p w:rsidR="007A0730" w:rsidRPr="00F207C1" w:rsidRDefault="007A0730">
      <w:pPr>
        <w:rPr>
          <w:rFonts w:cs="Arial"/>
          <w:b/>
        </w:rPr>
      </w:pPr>
      <w:r w:rsidRPr="008B086B">
        <w:rPr>
          <w:rFonts w:cs="Arial"/>
          <w:b/>
        </w:rPr>
        <w:t>8:00 – 8:30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  <w:b/>
        </w:rPr>
        <w:t>Registration &amp; Continental Breakfast</w:t>
      </w:r>
      <w:r w:rsidR="0024252C">
        <w:rPr>
          <w:rFonts w:cs="Arial"/>
          <w:b/>
        </w:rPr>
        <w:tab/>
      </w:r>
      <w:r w:rsidR="0024252C">
        <w:rPr>
          <w:rFonts w:cs="Arial"/>
          <w:b/>
        </w:rPr>
        <w:tab/>
      </w:r>
      <w:r w:rsidR="00D31779">
        <w:rPr>
          <w:rFonts w:cs="Arial"/>
          <w:b/>
        </w:rPr>
        <w:tab/>
      </w:r>
      <w:r w:rsidR="00D31779">
        <w:rPr>
          <w:rFonts w:cs="Arial"/>
          <w:b/>
        </w:rPr>
        <w:tab/>
      </w:r>
      <w:r w:rsidR="005132F7">
        <w:rPr>
          <w:rFonts w:cs="Arial"/>
          <w:b/>
        </w:rPr>
        <w:t xml:space="preserve">             </w:t>
      </w:r>
      <w:r w:rsidR="0024252C" w:rsidRPr="0024252C">
        <w:rPr>
          <w:rFonts w:cs="Arial"/>
          <w:sz w:val="20"/>
          <w:szCs w:val="20"/>
        </w:rPr>
        <w:t>LaSells Lobby</w:t>
      </w:r>
    </w:p>
    <w:p w:rsidR="007A0730" w:rsidRPr="00F207C1" w:rsidRDefault="007A0730">
      <w:pPr>
        <w:rPr>
          <w:rFonts w:cs="Arial"/>
        </w:rPr>
      </w:pPr>
    </w:p>
    <w:p w:rsidR="00FE1ACD" w:rsidRPr="00F207C1" w:rsidRDefault="008A50A5" w:rsidP="00FE1ACD">
      <w:pPr>
        <w:rPr>
          <w:rFonts w:cs="Arial"/>
          <w:b/>
          <w:sz w:val="20"/>
          <w:szCs w:val="20"/>
        </w:rPr>
      </w:pPr>
      <w:r>
        <w:rPr>
          <w:rFonts w:cs="Arial"/>
          <w:b/>
        </w:rPr>
        <w:t>8:30 – 9:0</w:t>
      </w:r>
      <w:r w:rsidR="007A0730" w:rsidRPr="008B086B">
        <w:rPr>
          <w:rFonts w:cs="Arial"/>
          <w:b/>
        </w:rPr>
        <w:t>0</w:t>
      </w:r>
      <w:r w:rsidR="007A0730" w:rsidRPr="008B086B">
        <w:rPr>
          <w:rFonts w:cs="Arial"/>
          <w:b/>
        </w:rPr>
        <w:tab/>
      </w:r>
      <w:r w:rsidR="007A0730" w:rsidRPr="00F207C1">
        <w:rPr>
          <w:rFonts w:cs="Arial"/>
        </w:rPr>
        <w:tab/>
      </w:r>
      <w:r w:rsidR="007A0730" w:rsidRPr="00F207C1">
        <w:rPr>
          <w:rFonts w:cs="Arial"/>
          <w:b/>
        </w:rPr>
        <w:t>Welcome and Introductory Comments</w:t>
      </w:r>
      <w:r w:rsidR="007A0730" w:rsidRPr="00F207C1">
        <w:rPr>
          <w:rFonts w:cs="Arial"/>
        </w:rPr>
        <w:tab/>
      </w:r>
      <w:r w:rsidR="00D31779">
        <w:rPr>
          <w:rFonts w:cs="Arial"/>
        </w:rPr>
        <w:tab/>
      </w:r>
      <w:r w:rsidR="00D31779">
        <w:rPr>
          <w:rFonts w:cs="Arial"/>
        </w:rPr>
        <w:tab/>
      </w:r>
      <w:r w:rsidR="005132F7">
        <w:rPr>
          <w:rFonts w:cs="Arial"/>
        </w:rPr>
        <w:t xml:space="preserve">        </w:t>
      </w:r>
      <w:r w:rsidR="00FE1ACD">
        <w:rPr>
          <w:rFonts w:cs="Arial"/>
          <w:sz w:val="20"/>
          <w:szCs w:val="20"/>
        </w:rPr>
        <w:t>Austin Auditorium</w:t>
      </w:r>
    </w:p>
    <w:p w:rsidR="00FF59ED" w:rsidRDefault="00FF59ED" w:rsidP="00E10660">
      <w:pPr>
        <w:ind w:left="1440" w:firstLine="720"/>
        <w:rPr>
          <w:rFonts w:cs="Arial"/>
        </w:rPr>
      </w:pPr>
      <w:r w:rsidRPr="00FF59ED">
        <w:rPr>
          <w:rFonts w:cs="Arial"/>
        </w:rPr>
        <w:t xml:space="preserve">Robina Ingram-Rich, BSN, MPH, MS </w:t>
      </w:r>
    </w:p>
    <w:p w:rsidR="007A0730" w:rsidRDefault="001C5905" w:rsidP="00E10660">
      <w:pPr>
        <w:ind w:left="1440" w:firstLine="720"/>
        <w:rPr>
          <w:rFonts w:cs="Arial"/>
        </w:rPr>
      </w:pPr>
      <w:r>
        <w:rPr>
          <w:rFonts w:cs="Arial"/>
        </w:rPr>
        <w:t>President</w:t>
      </w:r>
      <w:r w:rsidR="00893B5E">
        <w:rPr>
          <w:rFonts w:cs="Arial"/>
        </w:rPr>
        <w:t xml:space="preserve">-Elect, </w:t>
      </w:r>
      <w:r w:rsidR="007A0730" w:rsidRPr="00F207C1">
        <w:rPr>
          <w:rFonts w:cs="Arial"/>
        </w:rPr>
        <w:t>Oregon Public Health Association</w:t>
      </w:r>
    </w:p>
    <w:p w:rsidR="001F4303" w:rsidRDefault="001F4303" w:rsidP="001F4303">
      <w:pPr>
        <w:rPr>
          <w:rFonts w:cs="Arial"/>
          <w:b/>
        </w:rPr>
      </w:pPr>
    </w:p>
    <w:p w:rsidR="001F4303" w:rsidRPr="00202620" w:rsidRDefault="001F4303" w:rsidP="001F4303">
      <w:pPr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9:00 – 9:30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B086B">
        <w:rPr>
          <w:rFonts w:cs="Arial"/>
          <w:b/>
        </w:rPr>
        <w:t xml:space="preserve">Brief Reports from </w:t>
      </w:r>
      <w:bookmarkStart w:id="1" w:name="OLE_LINK3"/>
      <w:r w:rsidR="00945156">
        <w:rPr>
          <w:rFonts w:cs="Arial"/>
          <w:b/>
        </w:rPr>
        <w:t xml:space="preserve">OPHA </w:t>
      </w:r>
      <w:r w:rsidR="00DE2111">
        <w:rPr>
          <w:rFonts w:cs="Arial"/>
          <w:b/>
        </w:rPr>
        <w:t xml:space="preserve">Committees &amp; Sections  </w:t>
      </w:r>
      <w:r w:rsidR="00D31779">
        <w:rPr>
          <w:rFonts w:cs="Arial"/>
          <w:sz w:val="20"/>
          <w:szCs w:val="20"/>
        </w:rPr>
        <w:tab/>
      </w:r>
      <w:r w:rsidR="005132F7">
        <w:rPr>
          <w:rFonts w:cs="Arial"/>
          <w:sz w:val="20"/>
          <w:szCs w:val="20"/>
        </w:rPr>
        <w:t xml:space="preserve">          </w:t>
      </w:r>
      <w:r>
        <w:rPr>
          <w:rFonts w:cs="Arial"/>
          <w:sz w:val="20"/>
          <w:szCs w:val="20"/>
        </w:rPr>
        <w:t>Austin Auditorium</w:t>
      </w:r>
    </w:p>
    <w:p w:rsidR="001F4303" w:rsidRDefault="001F4303" w:rsidP="005B6F65">
      <w:pPr>
        <w:ind w:left="1440" w:firstLine="720"/>
        <w:rPr>
          <w:rFonts w:cs="Arial"/>
        </w:rPr>
      </w:pPr>
      <w:r w:rsidRPr="00B2013B">
        <w:rPr>
          <w:rFonts w:cs="Arial"/>
        </w:rPr>
        <w:t xml:space="preserve">Introductions: </w:t>
      </w:r>
      <w:r w:rsidR="00FF59ED">
        <w:rPr>
          <w:rFonts w:cs="Arial"/>
        </w:rPr>
        <w:t>Robina Ingram-Rich</w:t>
      </w:r>
      <w:r w:rsidRPr="00B2013B">
        <w:rPr>
          <w:rFonts w:cs="Arial"/>
        </w:rPr>
        <w:tab/>
      </w:r>
      <w:bookmarkEnd w:id="1"/>
    </w:p>
    <w:p w:rsidR="008A50A5" w:rsidRDefault="008A50A5" w:rsidP="008A50A5">
      <w:pPr>
        <w:rPr>
          <w:rFonts w:cs="Arial"/>
        </w:rPr>
      </w:pPr>
    </w:p>
    <w:p w:rsidR="008A50A5" w:rsidRPr="005145A1" w:rsidRDefault="001F4303" w:rsidP="008A50A5">
      <w:pPr>
        <w:ind w:left="2160" w:hanging="2160"/>
        <w:rPr>
          <w:rFonts w:cs="Arial"/>
          <w:i/>
        </w:rPr>
      </w:pPr>
      <w:r>
        <w:rPr>
          <w:rFonts w:cs="Arial"/>
          <w:b/>
        </w:rPr>
        <w:t>9:30 – 10:3</w:t>
      </w:r>
      <w:r w:rsidR="008A50A5" w:rsidRPr="008B086B">
        <w:rPr>
          <w:rFonts w:cs="Arial"/>
          <w:b/>
        </w:rPr>
        <w:t>0</w:t>
      </w:r>
      <w:r w:rsidR="008A50A5" w:rsidRPr="00270A6B">
        <w:rPr>
          <w:rFonts w:cs="Arial"/>
          <w:b/>
        </w:rPr>
        <w:tab/>
        <w:t>Keynote</w:t>
      </w:r>
      <w:r w:rsidR="008A50A5">
        <w:rPr>
          <w:rFonts w:cs="Arial"/>
          <w:b/>
        </w:rPr>
        <w:t xml:space="preserve"> Address</w:t>
      </w:r>
      <w:r w:rsidR="0024252C">
        <w:rPr>
          <w:rFonts w:cs="Arial"/>
          <w:b/>
        </w:rPr>
        <w:t>:</w:t>
      </w:r>
      <w:r w:rsidR="005B6F65">
        <w:rPr>
          <w:rFonts w:cs="Arial"/>
          <w:i/>
        </w:rPr>
        <w:tab/>
      </w:r>
      <w:r w:rsidR="005B6F65">
        <w:rPr>
          <w:rFonts w:cs="Arial"/>
          <w:i/>
        </w:rPr>
        <w:tab/>
      </w:r>
      <w:r w:rsidR="005B6F65">
        <w:rPr>
          <w:rFonts w:cs="Arial"/>
          <w:i/>
        </w:rPr>
        <w:tab/>
      </w:r>
      <w:r w:rsidR="005B6F65">
        <w:rPr>
          <w:rFonts w:cs="Arial"/>
          <w:i/>
        </w:rPr>
        <w:tab/>
        <w:t xml:space="preserve">        </w:t>
      </w:r>
      <w:r w:rsidR="0024252C">
        <w:rPr>
          <w:rFonts w:cs="Arial"/>
          <w:i/>
        </w:rPr>
        <w:tab/>
      </w:r>
      <w:r w:rsidR="00D31779">
        <w:rPr>
          <w:rFonts w:cs="Arial"/>
          <w:i/>
        </w:rPr>
        <w:tab/>
      </w:r>
      <w:r w:rsidR="00D31779">
        <w:rPr>
          <w:rFonts w:cs="Arial"/>
          <w:i/>
        </w:rPr>
        <w:tab/>
      </w:r>
      <w:r w:rsidR="005132F7">
        <w:rPr>
          <w:rFonts w:cs="Arial"/>
          <w:i/>
        </w:rPr>
        <w:t xml:space="preserve">        </w:t>
      </w:r>
      <w:r w:rsidR="0024252C">
        <w:rPr>
          <w:rFonts w:cs="Arial"/>
          <w:sz w:val="20"/>
          <w:szCs w:val="20"/>
        </w:rPr>
        <w:t>Austin Auditorium</w:t>
      </w:r>
      <w:r w:rsidR="005145A1">
        <w:rPr>
          <w:rFonts w:cs="Arial"/>
          <w:b/>
        </w:rPr>
        <w:tab/>
      </w:r>
    </w:p>
    <w:p w:rsidR="005145A1" w:rsidRDefault="005145A1" w:rsidP="005145A1">
      <w:pPr>
        <w:suppressAutoHyphens w:val="0"/>
        <w:ind w:left="2160"/>
      </w:pPr>
      <w:r w:rsidRPr="005B6F65">
        <w:t>U.S. Senator Jeff Merkley</w:t>
      </w:r>
    </w:p>
    <w:p w:rsidR="005145A1" w:rsidRDefault="005145A1" w:rsidP="005145A1">
      <w:pPr>
        <w:suppressAutoHyphens w:val="0"/>
        <w:ind w:left="2160"/>
        <w:rPr>
          <w:rFonts w:cs="Arial"/>
          <w:lang w:eastAsia="en-US"/>
        </w:rPr>
      </w:pPr>
    </w:p>
    <w:p w:rsidR="005145A1" w:rsidRDefault="005145A1" w:rsidP="005145A1">
      <w:pPr>
        <w:suppressAutoHyphens w:val="0"/>
        <w:ind w:left="2160"/>
        <w:rPr>
          <w:rFonts w:cs="Arial"/>
          <w:lang w:eastAsia="en-US"/>
        </w:rPr>
      </w:pPr>
      <w:r w:rsidRPr="00602AF8">
        <w:rPr>
          <w:rFonts w:cs="Arial"/>
          <w:lang w:eastAsia="en-US"/>
        </w:rPr>
        <w:t xml:space="preserve">Introduction: </w:t>
      </w:r>
    </w:p>
    <w:p w:rsidR="005145A1" w:rsidRDefault="005145A1" w:rsidP="005145A1">
      <w:pPr>
        <w:suppressAutoHyphens w:val="0"/>
        <w:ind w:left="2160"/>
        <w:rPr>
          <w:rFonts w:cs="Arial"/>
        </w:rPr>
      </w:pPr>
      <w:r>
        <w:rPr>
          <w:rFonts w:cs="Arial"/>
        </w:rPr>
        <w:t>Oregon Nurses Association</w:t>
      </w:r>
    </w:p>
    <w:p w:rsidR="00FE1ACD" w:rsidRDefault="00FE1ACD" w:rsidP="00E10660">
      <w:pPr>
        <w:ind w:left="1440" w:firstLine="720"/>
        <w:rPr>
          <w:rFonts w:cs="Arial"/>
        </w:rPr>
      </w:pPr>
    </w:p>
    <w:p w:rsidR="007A0730" w:rsidRPr="00F207C1" w:rsidRDefault="006E53C1">
      <w:pPr>
        <w:rPr>
          <w:rFonts w:cs="Arial"/>
          <w:b/>
        </w:rPr>
      </w:pPr>
      <w:r w:rsidRPr="008B086B">
        <w:rPr>
          <w:rFonts w:cs="Arial"/>
          <w:b/>
        </w:rPr>
        <w:t>10:30</w:t>
      </w:r>
      <w:r w:rsidRPr="008B086B">
        <w:rPr>
          <w:rFonts w:cs="Arial"/>
          <w:b/>
        </w:rPr>
        <w:tab/>
        <w:t>- 10:4</w:t>
      </w:r>
      <w:r w:rsidR="007A0730" w:rsidRPr="008B086B">
        <w:rPr>
          <w:rFonts w:cs="Arial"/>
          <w:b/>
        </w:rPr>
        <w:t>5</w:t>
      </w:r>
      <w:r w:rsidR="007A0730" w:rsidRPr="00F207C1">
        <w:rPr>
          <w:rFonts w:cs="Arial"/>
        </w:rPr>
        <w:tab/>
      </w:r>
      <w:r w:rsidR="007A0730" w:rsidRPr="00F207C1">
        <w:rPr>
          <w:rFonts w:cs="Arial"/>
          <w:b/>
        </w:rPr>
        <w:t>BREAK</w:t>
      </w:r>
    </w:p>
    <w:p w:rsidR="007A0730" w:rsidRPr="00F207C1" w:rsidRDefault="007A0730">
      <w:pPr>
        <w:rPr>
          <w:rFonts w:cs="Arial"/>
        </w:rPr>
      </w:pPr>
    </w:p>
    <w:p w:rsidR="007A0730" w:rsidRDefault="00613E28">
      <w:pPr>
        <w:rPr>
          <w:rFonts w:cs="Arial"/>
          <w:b/>
        </w:rPr>
      </w:pPr>
      <w:r w:rsidRPr="008B086B">
        <w:rPr>
          <w:rFonts w:cs="Arial"/>
          <w:b/>
        </w:rPr>
        <w:t>10:45 – 12:00</w:t>
      </w:r>
      <w:r w:rsidR="007A0730" w:rsidRPr="00F207C1">
        <w:rPr>
          <w:rFonts w:cs="Arial"/>
        </w:rPr>
        <w:tab/>
      </w:r>
      <w:r w:rsidRPr="00500A18">
        <w:rPr>
          <w:rFonts w:cs="Arial"/>
          <w:b/>
          <w:u w:val="single"/>
        </w:rPr>
        <w:t>Concurrent Sessions #4</w:t>
      </w:r>
      <w:r w:rsidR="007A0730" w:rsidRPr="00F207C1">
        <w:rPr>
          <w:rFonts w:cs="Arial"/>
          <w:b/>
        </w:rPr>
        <w:t xml:space="preserve"> </w:t>
      </w:r>
    </w:p>
    <w:p w:rsidR="00A46258" w:rsidRPr="00A46258" w:rsidRDefault="00A46258" w:rsidP="00A46258">
      <w:pPr>
        <w:pStyle w:val="ListParagraph"/>
        <w:ind w:left="1440"/>
        <w:rPr>
          <w:rFonts w:cs="Arial"/>
          <w:b/>
        </w:rPr>
      </w:pPr>
    </w:p>
    <w:p w:rsidR="00A46258" w:rsidRPr="00BF43AC" w:rsidRDefault="00A46258" w:rsidP="00A46258">
      <w:pPr>
        <w:pStyle w:val="ListParagraph"/>
        <w:numPr>
          <w:ilvl w:val="0"/>
          <w:numId w:val="35"/>
        </w:numPr>
        <w:rPr>
          <w:rFonts w:cs="Arial"/>
          <w:b/>
        </w:rPr>
      </w:pPr>
      <w:r w:rsidRPr="00BF43AC">
        <w:rPr>
          <w:rFonts w:cs="Arial"/>
          <w:b/>
        </w:rPr>
        <w:t>FEATURED PRESENTATION: Latino Health in Oregon</w:t>
      </w:r>
    </w:p>
    <w:p w:rsidR="00A46258" w:rsidRDefault="00A46258" w:rsidP="00A46258">
      <w:pPr>
        <w:ind w:left="1440"/>
        <w:rPr>
          <w:rFonts w:cs="Arial"/>
          <w:i/>
        </w:rPr>
      </w:pPr>
      <w:r w:rsidRPr="00BF43AC">
        <w:rPr>
          <w:rFonts w:cs="Arial"/>
          <w:i/>
        </w:rPr>
        <w:t>Alberto Moreno, Executive Director, Oregon Latino Health Coalition</w:t>
      </w:r>
    </w:p>
    <w:p w:rsidR="00A46258" w:rsidRDefault="00A46258" w:rsidP="00A46258">
      <w:pPr>
        <w:rPr>
          <w:rFonts w:cs="Arial"/>
          <w:i/>
        </w:rPr>
      </w:pPr>
    </w:p>
    <w:p w:rsidR="00500A18" w:rsidRPr="00A573D6" w:rsidRDefault="00A46258" w:rsidP="00A573D6">
      <w:pPr>
        <w:pStyle w:val="ListParagraph"/>
        <w:numPr>
          <w:ilvl w:val="0"/>
          <w:numId w:val="35"/>
        </w:numPr>
        <w:rPr>
          <w:rFonts w:cs="Arial"/>
          <w:i/>
        </w:rPr>
      </w:pPr>
      <w:r w:rsidRPr="00A573D6">
        <w:rPr>
          <w:rFonts w:cs="Arial"/>
          <w:b/>
        </w:rPr>
        <w:t>PANEL</w:t>
      </w:r>
      <w:r w:rsidR="00A573D6">
        <w:rPr>
          <w:rFonts w:cs="Arial"/>
          <w:b/>
        </w:rPr>
        <w:t xml:space="preserve"> PRESENTATION</w:t>
      </w:r>
    </w:p>
    <w:p w:rsidR="00A573D6" w:rsidRPr="00A573D6" w:rsidRDefault="00A573D6" w:rsidP="00A573D6">
      <w:pPr>
        <w:rPr>
          <w:rFonts w:cs="Arial"/>
          <w:i/>
        </w:rPr>
      </w:pPr>
    </w:p>
    <w:p w:rsidR="00500A18" w:rsidRPr="008C6799" w:rsidRDefault="00500A18" w:rsidP="00500A18">
      <w:pPr>
        <w:ind w:left="720"/>
        <w:rPr>
          <w:rFonts w:cs="Arial"/>
          <w:b/>
        </w:rPr>
      </w:pPr>
      <w:r w:rsidRPr="008C6799">
        <w:rPr>
          <w:rFonts w:cs="Arial"/>
          <w:b/>
        </w:rPr>
        <w:t>(C)</w:t>
      </w:r>
      <w:r>
        <w:rPr>
          <w:rFonts w:cs="Arial"/>
          <w:b/>
        </w:rPr>
        <w:tab/>
        <w:t>OCCUPATIONAL HEALTH &amp; SAFETY</w:t>
      </w:r>
      <w:r w:rsidRPr="008C6799">
        <w:rPr>
          <w:rFonts w:cs="Arial"/>
          <w:b/>
        </w:rPr>
        <w:tab/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500A18" w:rsidRPr="008C6799" w:rsidRDefault="00500A18" w:rsidP="00500A18">
      <w:pPr>
        <w:rPr>
          <w:rFonts w:cs="Arial"/>
          <w:b/>
        </w:rPr>
      </w:pPr>
    </w:p>
    <w:p w:rsidR="00500A18" w:rsidRPr="008C6799" w:rsidRDefault="00500A18" w:rsidP="00500A18">
      <w:pPr>
        <w:rPr>
          <w:rFonts w:cs="Arial"/>
          <w:b/>
        </w:rPr>
      </w:pPr>
      <w:r w:rsidRPr="008C6799">
        <w:rPr>
          <w:rFonts w:cs="Arial"/>
          <w:b/>
        </w:rPr>
        <w:tab/>
        <w:t>(D)</w:t>
      </w:r>
      <w:r w:rsidRPr="008C6799">
        <w:rPr>
          <w:rFonts w:cs="Arial"/>
          <w:b/>
        </w:rPr>
        <w:tab/>
      </w:r>
      <w:r>
        <w:rPr>
          <w:rFonts w:cs="Arial"/>
          <w:b/>
        </w:rPr>
        <w:t>HEALTHCARE TRANSFORMATION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500A18" w:rsidRPr="008C6799" w:rsidRDefault="00500A18" w:rsidP="00500A18">
      <w:pPr>
        <w:rPr>
          <w:rFonts w:cs="Arial"/>
          <w:b/>
        </w:rPr>
      </w:pPr>
    </w:p>
    <w:p w:rsidR="00500A18" w:rsidRPr="008C6799" w:rsidRDefault="00500A18" w:rsidP="00500A18">
      <w:pPr>
        <w:rPr>
          <w:rFonts w:cs="Arial"/>
          <w:b/>
        </w:rPr>
      </w:pPr>
      <w:r w:rsidRPr="008C6799">
        <w:rPr>
          <w:rFonts w:cs="Arial"/>
          <w:b/>
        </w:rPr>
        <w:tab/>
        <w:t>(E)</w:t>
      </w:r>
      <w:r w:rsidRPr="008C6799">
        <w:rPr>
          <w:rFonts w:cs="Arial"/>
          <w:b/>
        </w:rPr>
        <w:tab/>
      </w:r>
      <w:r>
        <w:rPr>
          <w:rFonts w:cs="Arial"/>
          <w:b/>
        </w:rPr>
        <w:t xml:space="preserve">NUTRITION/HEALTHY FOOD CHOICES: PROGRAMS &amp;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  <w:r>
        <w:rPr>
          <w:rFonts w:cs="Arial"/>
          <w:b/>
        </w:rPr>
        <w:tab/>
        <w:t>INTERVENTIONS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500A18" w:rsidRPr="008C6799" w:rsidRDefault="00500A18" w:rsidP="00500A18">
      <w:pPr>
        <w:rPr>
          <w:rFonts w:cs="Arial"/>
          <w:b/>
        </w:rPr>
      </w:pPr>
    </w:p>
    <w:p w:rsidR="00A46258" w:rsidRDefault="00500A18" w:rsidP="00500A18">
      <w:pPr>
        <w:rPr>
          <w:rFonts w:cs="Arial"/>
          <w:b/>
        </w:rPr>
      </w:pPr>
      <w:r w:rsidRPr="008C6799">
        <w:rPr>
          <w:rFonts w:cs="Arial"/>
          <w:b/>
        </w:rPr>
        <w:tab/>
        <w:t>(F)</w:t>
      </w:r>
      <w:r>
        <w:rPr>
          <w:rFonts w:cs="Arial"/>
          <w:b/>
        </w:rPr>
        <w:tab/>
        <w:t>MATERNAL &amp; CHILD HEALTH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8C6799" w:rsidRPr="00A46258" w:rsidRDefault="008C6799" w:rsidP="008C6799">
      <w:pPr>
        <w:ind w:left="720"/>
        <w:rPr>
          <w:rFonts w:cs="Arial"/>
          <w:b/>
        </w:rPr>
      </w:pPr>
    </w:p>
    <w:p w:rsidR="00005A8B" w:rsidRPr="00A46258" w:rsidRDefault="00771AA0" w:rsidP="00A46258">
      <w:pPr>
        <w:ind w:left="720"/>
        <w:rPr>
          <w:i/>
        </w:rPr>
      </w:pPr>
      <w:r>
        <w:rPr>
          <w:i/>
        </w:rPr>
        <w:tab/>
      </w:r>
      <w:r w:rsidR="00A46258">
        <w:rPr>
          <w:i/>
        </w:rPr>
        <w:tab/>
        <w:t xml:space="preserve">               </w:t>
      </w:r>
    </w:p>
    <w:p w:rsidR="0024252C" w:rsidRPr="00771AA0" w:rsidRDefault="006E53C1" w:rsidP="00613E28">
      <w:pPr>
        <w:rPr>
          <w:rFonts w:cs="Arial"/>
          <w:sz w:val="20"/>
          <w:szCs w:val="20"/>
        </w:rPr>
      </w:pPr>
      <w:r w:rsidRPr="008B086B">
        <w:rPr>
          <w:rFonts w:cs="Arial"/>
          <w:b/>
        </w:rPr>
        <w:t>12:00 – 1:30</w:t>
      </w:r>
      <w:r w:rsidRPr="008B086B">
        <w:rPr>
          <w:rFonts w:cs="Arial"/>
          <w:b/>
        </w:rPr>
        <w:tab/>
      </w:r>
      <w:r w:rsidR="007A0730" w:rsidRPr="00F207C1">
        <w:rPr>
          <w:rFonts w:cs="Arial"/>
        </w:rPr>
        <w:tab/>
      </w:r>
      <w:r w:rsidR="0024252C">
        <w:rPr>
          <w:rFonts w:cs="Arial"/>
          <w:b/>
        </w:rPr>
        <w:t>OPHA Business Meeting &amp;</w:t>
      </w:r>
      <w:r w:rsidR="00771AA0" w:rsidRPr="00771AA0">
        <w:rPr>
          <w:rFonts w:cs="Arial"/>
          <w:b/>
        </w:rPr>
        <w:t xml:space="preserve"> </w:t>
      </w:r>
      <w:r w:rsidR="00771AA0" w:rsidRPr="00F207C1">
        <w:rPr>
          <w:rFonts w:cs="Arial"/>
          <w:b/>
        </w:rPr>
        <w:t>Awards Luncheon</w:t>
      </w:r>
      <w:r w:rsidR="00771AA0">
        <w:rPr>
          <w:rFonts w:cs="Arial"/>
          <w:b/>
        </w:rPr>
        <w:tab/>
        <w:t xml:space="preserve">           </w:t>
      </w:r>
      <w:r w:rsidR="0024252C">
        <w:rPr>
          <w:rFonts w:cs="Arial"/>
          <w:sz w:val="20"/>
          <w:szCs w:val="20"/>
        </w:rPr>
        <w:t>Alumni Center</w:t>
      </w:r>
      <w:r w:rsidR="00FB1BA6">
        <w:rPr>
          <w:rFonts w:cs="Arial"/>
          <w:sz w:val="20"/>
          <w:szCs w:val="20"/>
        </w:rPr>
        <w:t xml:space="preserve"> Ballroom</w:t>
      </w:r>
    </w:p>
    <w:p w:rsidR="00D31779" w:rsidRDefault="00B437F6" w:rsidP="00613E2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13E28" w:rsidRPr="00F207C1" w:rsidRDefault="00613E28" w:rsidP="00613E28">
      <w:pPr>
        <w:rPr>
          <w:rFonts w:cs="Arial"/>
          <w:b/>
        </w:rPr>
      </w:pPr>
      <w:r w:rsidRPr="008B086B">
        <w:rPr>
          <w:rFonts w:cs="Arial"/>
          <w:b/>
        </w:rPr>
        <w:t>1:30 – 1:45</w:t>
      </w:r>
      <w:r w:rsidRPr="00F207C1">
        <w:rPr>
          <w:rFonts w:cs="Arial"/>
        </w:rPr>
        <w:tab/>
      </w:r>
      <w:r w:rsidRPr="00F207C1">
        <w:rPr>
          <w:rFonts w:cs="Arial"/>
        </w:rPr>
        <w:tab/>
      </w:r>
      <w:r w:rsidRPr="00F207C1">
        <w:rPr>
          <w:rFonts w:cs="Arial"/>
          <w:b/>
        </w:rPr>
        <w:t>BREAK</w:t>
      </w:r>
    </w:p>
    <w:p w:rsidR="00613E28" w:rsidRPr="00F207C1" w:rsidRDefault="00613E28">
      <w:pPr>
        <w:rPr>
          <w:rFonts w:cs="Arial"/>
        </w:rPr>
      </w:pPr>
    </w:p>
    <w:p w:rsidR="00B03325" w:rsidRPr="00771AA0" w:rsidRDefault="00613E28">
      <w:pPr>
        <w:rPr>
          <w:rFonts w:cs="Arial"/>
          <w:sz w:val="20"/>
          <w:szCs w:val="20"/>
        </w:rPr>
      </w:pPr>
      <w:r w:rsidRPr="008B086B">
        <w:rPr>
          <w:rFonts w:cs="Arial"/>
          <w:b/>
        </w:rPr>
        <w:t>1:45 – 3:0</w:t>
      </w:r>
      <w:r w:rsidR="007A0730" w:rsidRPr="008B086B">
        <w:rPr>
          <w:rFonts w:cs="Arial"/>
          <w:b/>
        </w:rPr>
        <w:t>0</w:t>
      </w:r>
      <w:r w:rsidR="007A0730" w:rsidRPr="008B086B">
        <w:rPr>
          <w:rFonts w:cs="Arial"/>
          <w:b/>
        </w:rPr>
        <w:tab/>
      </w:r>
      <w:r w:rsidR="007A0730" w:rsidRPr="00F207C1">
        <w:rPr>
          <w:rFonts w:cs="Arial"/>
        </w:rPr>
        <w:tab/>
      </w:r>
      <w:r w:rsidR="007A0730" w:rsidRPr="00500A18">
        <w:rPr>
          <w:rFonts w:cs="Arial"/>
          <w:b/>
          <w:u w:val="single"/>
        </w:rPr>
        <w:t>Concurrent Sessions #</w:t>
      </w:r>
      <w:r w:rsidRPr="00500A18">
        <w:rPr>
          <w:rFonts w:cs="Arial"/>
          <w:b/>
          <w:u w:val="single"/>
        </w:rPr>
        <w:t>5</w:t>
      </w:r>
      <w:r w:rsidR="005D4A46">
        <w:rPr>
          <w:rFonts w:cs="Arial"/>
          <w:b/>
        </w:rPr>
        <w:t xml:space="preserve"> </w:t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</w:r>
      <w:r w:rsidR="00771AA0">
        <w:rPr>
          <w:rFonts w:cs="Arial"/>
          <w:b/>
        </w:rPr>
        <w:tab/>
        <w:t xml:space="preserve">     </w:t>
      </w:r>
    </w:p>
    <w:p w:rsidR="00F66183" w:rsidRDefault="00F66183">
      <w:pPr>
        <w:rPr>
          <w:rFonts w:cs="Arial"/>
        </w:rPr>
      </w:pPr>
    </w:p>
    <w:p w:rsidR="00500A18" w:rsidRPr="00A573D6" w:rsidRDefault="008C6799" w:rsidP="008C6799">
      <w:pPr>
        <w:ind w:left="720"/>
        <w:rPr>
          <w:rFonts w:cs="Arial"/>
          <w:b/>
        </w:rPr>
      </w:pPr>
      <w:r w:rsidRPr="008C6799">
        <w:rPr>
          <w:rFonts w:cs="Arial"/>
          <w:b/>
        </w:rPr>
        <w:t>(A)</w:t>
      </w:r>
      <w:r w:rsidR="00500A18">
        <w:rPr>
          <w:rFonts w:cs="Arial"/>
          <w:b/>
        </w:rPr>
        <w:tab/>
        <w:t>PANEL</w:t>
      </w:r>
      <w:r w:rsidR="00A573D6">
        <w:rPr>
          <w:rFonts w:cs="Arial"/>
          <w:b/>
        </w:rPr>
        <w:t xml:space="preserve"> PRESENTATION</w:t>
      </w:r>
    </w:p>
    <w:p w:rsidR="008C6799" w:rsidRPr="00500A18" w:rsidRDefault="008C6799" w:rsidP="008C6799">
      <w:pPr>
        <w:ind w:left="720"/>
        <w:rPr>
          <w:rFonts w:cs="Arial"/>
          <w:i/>
        </w:rPr>
      </w:pPr>
      <w:r w:rsidRPr="00500A18">
        <w:rPr>
          <w:rFonts w:cs="Arial"/>
          <w:i/>
        </w:rPr>
        <w:t xml:space="preserve">               </w:t>
      </w:r>
      <w:r w:rsidRPr="00500A18">
        <w:rPr>
          <w:rFonts w:cs="Arial"/>
          <w:i/>
        </w:rPr>
        <w:tab/>
      </w:r>
    </w:p>
    <w:p w:rsidR="008C6799" w:rsidRPr="00500A18" w:rsidRDefault="008C6799" w:rsidP="00500A18">
      <w:pPr>
        <w:ind w:left="720"/>
        <w:rPr>
          <w:rFonts w:cs="Arial"/>
        </w:rPr>
      </w:pPr>
      <w:r w:rsidRPr="008C6799">
        <w:rPr>
          <w:rFonts w:cs="Arial"/>
          <w:b/>
        </w:rPr>
        <w:t>(B)</w:t>
      </w:r>
      <w:r w:rsidR="00500A18">
        <w:rPr>
          <w:rFonts w:cs="Arial"/>
          <w:b/>
        </w:rPr>
        <w:tab/>
        <w:t>BUILT ENVIRONMENT</w:t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Pr="008C6799">
        <w:rPr>
          <w:rFonts w:cs="Arial"/>
          <w:b/>
        </w:rPr>
        <w:tab/>
      </w:r>
      <w:r w:rsidR="00500A18" w:rsidRPr="00B67AA3">
        <w:rPr>
          <w:rFonts w:cs="Arial"/>
        </w:rPr>
        <w:t xml:space="preserve">Moderator/Discussant: </w:t>
      </w:r>
      <w:r w:rsidR="00500A18">
        <w:rPr>
          <w:rFonts w:cs="Arial"/>
        </w:rPr>
        <w:t>TBD</w:t>
      </w:r>
    </w:p>
    <w:p w:rsidR="008C6799" w:rsidRPr="008C6799" w:rsidRDefault="008C6799" w:rsidP="008C6799">
      <w:pPr>
        <w:ind w:left="720"/>
        <w:rPr>
          <w:rFonts w:cs="Arial"/>
          <w:b/>
        </w:rPr>
      </w:pPr>
      <w:r w:rsidRPr="008C6799">
        <w:rPr>
          <w:rFonts w:cs="Arial"/>
          <w:b/>
        </w:rPr>
        <w:tab/>
      </w:r>
    </w:p>
    <w:p w:rsidR="008C6799" w:rsidRPr="008C6799" w:rsidRDefault="008C6799" w:rsidP="008C6799">
      <w:pPr>
        <w:ind w:left="720"/>
        <w:rPr>
          <w:rFonts w:cs="Arial"/>
          <w:b/>
        </w:rPr>
      </w:pPr>
      <w:r w:rsidRPr="008C6799">
        <w:rPr>
          <w:rFonts w:cs="Arial"/>
          <w:b/>
        </w:rPr>
        <w:t>(C)</w:t>
      </w:r>
      <w:r w:rsidRPr="008C6799">
        <w:rPr>
          <w:rFonts w:cs="Arial"/>
          <w:b/>
        </w:rPr>
        <w:tab/>
      </w:r>
      <w:r w:rsidR="00500A18">
        <w:rPr>
          <w:rFonts w:cs="Arial"/>
          <w:b/>
        </w:rPr>
        <w:t>FOCUS ON INCARCERATED POPULATION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8C6799" w:rsidRPr="008C6799" w:rsidRDefault="008C6799" w:rsidP="008C6799">
      <w:pPr>
        <w:rPr>
          <w:rFonts w:cs="Arial"/>
          <w:b/>
        </w:rPr>
      </w:pPr>
    </w:p>
    <w:p w:rsidR="008C6799" w:rsidRPr="008C6799" w:rsidRDefault="008C6799" w:rsidP="008C6799">
      <w:pPr>
        <w:rPr>
          <w:rFonts w:cs="Arial"/>
          <w:b/>
        </w:rPr>
      </w:pPr>
      <w:r w:rsidRPr="008C6799">
        <w:rPr>
          <w:rFonts w:cs="Arial"/>
          <w:b/>
        </w:rPr>
        <w:tab/>
        <w:t>(D)</w:t>
      </w:r>
      <w:r w:rsidRPr="008C6799">
        <w:rPr>
          <w:rFonts w:cs="Arial"/>
          <w:b/>
        </w:rPr>
        <w:tab/>
      </w:r>
      <w:r w:rsidR="00500A18">
        <w:rPr>
          <w:rFonts w:cs="Arial"/>
          <w:b/>
        </w:rPr>
        <w:t>ADOLESCENT HEALTH/SCHOOL HEALTH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8C6799" w:rsidRPr="008C6799" w:rsidRDefault="008C6799" w:rsidP="008C6799">
      <w:pPr>
        <w:rPr>
          <w:rFonts w:cs="Arial"/>
          <w:b/>
        </w:rPr>
      </w:pPr>
    </w:p>
    <w:p w:rsidR="008C6799" w:rsidRPr="008C6799" w:rsidRDefault="008C6799" w:rsidP="008C6799">
      <w:pPr>
        <w:rPr>
          <w:rFonts w:cs="Arial"/>
          <w:b/>
        </w:rPr>
      </w:pPr>
      <w:r w:rsidRPr="008C6799">
        <w:rPr>
          <w:rFonts w:cs="Arial"/>
          <w:b/>
        </w:rPr>
        <w:tab/>
        <w:t>(E)</w:t>
      </w:r>
      <w:r w:rsidRPr="008C6799">
        <w:rPr>
          <w:rFonts w:cs="Arial"/>
          <w:b/>
        </w:rPr>
        <w:tab/>
      </w:r>
      <w:r w:rsidR="00500A18">
        <w:rPr>
          <w:rFonts w:cs="Arial"/>
          <w:b/>
        </w:rPr>
        <w:t>HEALTH IN ALL POLICIES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8C6799" w:rsidRPr="008C6799" w:rsidRDefault="008C6799" w:rsidP="008C6799">
      <w:pPr>
        <w:rPr>
          <w:rFonts w:cs="Arial"/>
          <w:b/>
        </w:rPr>
      </w:pPr>
    </w:p>
    <w:p w:rsidR="0051434C" w:rsidRDefault="008C6799" w:rsidP="008C6799">
      <w:pPr>
        <w:rPr>
          <w:rFonts w:cs="Arial"/>
          <w:b/>
        </w:rPr>
      </w:pPr>
      <w:r w:rsidRPr="008C6799">
        <w:rPr>
          <w:rFonts w:cs="Arial"/>
          <w:b/>
        </w:rPr>
        <w:tab/>
        <w:t>(F)</w:t>
      </w:r>
      <w:r w:rsidR="00500A18">
        <w:rPr>
          <w:rFonts w:cs="Arial"/>
          <w:b/>
        </w:rPr>
        <w:tab/>
        <w:t xml:space="preserve">MENTAL HEALTH: SCREENINGS &amp; PROGRAMS FOR </w:t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  <w:t xml:space="preserve"> </w:t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  <w:t>IMMIGRANTS &amp; REFUGEES</w:t>
      </w:r>
    </w:p>
    <w:p w:rsidR="00500A18" w:rsidRDefault="00500A18" w:rsidP="00500A1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67AA3">
        <w:rPr>
          <w:rFonts w:cs="Arial"/>
        </w:rPr>
        <w:t xml:space="preserve">Moderator/Discussant: </w:t>
      </w:r>
      <w:r>
        <w:rPr>
          <w:rFonts w:cs="Arial"/>
        </w:rPr>
        <w:t>TBD</w:t>
      </w:r>
    </w:p>
    <w:p w:rsidR="008C6799" w:rsidRDefault="008C6799" w:rsidP="008C6799">
      <w:pPr>
        <w:rPr>
          <w:rFonts w:cs="Arial"/>
          <w:b/>
        </w:rPr>
      </w:pPr>
    </w:p>
    <w:p w:rsidR="007A0730" w:rsidRPr="00F207C1" w:rsidRDefault="00613E28">
      <w:pPr>
        <w:rPr>
          <w:rFonts w:cs="Arial"/>
          <w:b/>
        </w:rPr>
      </w:pPr>
      <w:r w:rsidRPr="000339A8">
        <w:rPr>
          <w:rFonts w:cs="Arial"/>
          <w:b/>
        </w:rPr>
        <w:t>3:00 – 3:1</w:t>
      </w:r>
      <w:r w:rsidR="007A0730" w:rsidRPr="000339A8">
        <w:rPr>
          <w:rFonts w:cs="Arial"/>
          <w:b/>
        </w:rPr>
        <w:t>5</w:t>
      </w:r>
      <w:r w:rsidR="007A0730" w:rsidRPr="00F207C1">
        <w:rPr>
          <w:rFonts w:cs="Arial"/>
        </w:rPr>
        <w:tab/>
      </w:r>
      <w:r w:rsidR="007A0730" w:rsidRPr="00F207C1">
        <w:rPr>
          <w:rFonts w:cs="Arial"/>
        </w:rPr>
        <w:tab/>
      </w:r>
      <w:r w:rsidR="007A0730" w:rsidRPr="00F207C1">
        <w:rPr>
          <w:rFonts w:cs="Arial"/>
          <w:b/>
        </w:rPr>
        <w:t>BREAK</w:t>
      </w:r>
    </w:p>
    <w:p w:rsidR="007A0730" w:rsidRPr="00F207C1" w:rsidRDefault="007A0730">
      <w:pPr>
        <w:rPr>
          <w:rFonts w:cs="Arial"/>
        </w:rPr>
      </w:pPr>
    </w:p>
    <w:p w:rsidR="0024252C" w:rsidRPr="00500A18" w:rsidRDefault="00613E28" w:rsidP="0024252C">
      <w:pPr>
        <w:rPr>
          <w:rFonts w:cs="Arial"/>
        </w:rPr>
      </w:pPr>
      <w:r w:rsidRPr="000339A8">
        <w:rPr>
          <w:rFonts w:cs="Arial"/>
          <w:b/>
        </w:rPr>
        <w:t>3:15 – 4:30</w:t>
      </w:r>
      <w:r w:rsidR="007A0730" w:rsidRPr="000339A8">
        <w:rPr>
          <w:rFonts w:cs="Arial"/>
          <w:b/>
        </w:rPr>
        <w:tab/>
      </w:r>
      <w:r w:rsidR="007A0730" w:rsidRPr="000339A8">
        <w:rPr>
          <w:rFonts w:cs="Arial"/>
          <w:b/>
        </w:rPr>
        <w:tab/>
      </w:r>
      <w:r w:rsidR="00500A18">
        <w:rPr>
          <w:rFonts w:cs="Arial"/>
          <w:b/>
        </w:rPr>
        <w:t>CLOSING PLENARY</w:t>
      </w:r>
      <w:r w:rsidR="0024252C">
        <w:rPr>
          <w:rFonts w:cs="Arial"/>
          <w:b/>
        </w:rPr>
        <w:t xml:space="preserve">: </w:t>
      </w:r>
      <w:r w:rsidR="00500A18">
        <w:rPr>
          <w:rFonts w:cs="Arial"/>
          <w:b/>
        </w:rPr>
        <w:t>What's Up and What's N</w:t>
      </w:r>
      <w:r w:rsidR="008C6799" w:rsidRPr="00500A18">
        <w:rPr>
          <w:rFonts w:cs="Arial"/>
          <w:b/>
        </w:rPr>
        <w:t xml:space="preserve">ext for </w:t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</w:r>
      <w:r w:rsidR="00500A18">
        <w:rPr>
          <w:rFonts w:cs="Arial"/>
          <w:b/>
        </w:rPr>
        <w:tab/>
        <w:t>Recreational/Retail M</w:t>
      </w:r>
      <w:r w:rsidR="008C6799" w:rsidRPr="00500A18">
        <w:rPr>
          <w:rFonts w:cs="Arial"/>
          <w:b/>
        </w:rPr>
        <w:t>arijuana</w:t>
      </w:r>
    </w:p>
    <w:p w:rsidR="00500A18" w:rsidRDefault="0024252C" w:rsidP="00D8570D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8570D" w:rsidRPr="00D8570D" w:rsidRDefault="00500A18" w:rsidP="00D8570D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8570D">
        <w:rPr>
          <w:rFonts w:cs="Arial"/>
        </w:rPr>
        <w:t xml:space="preserve">Moderator: </w:t>
      </w:r>
      <w:r w:rsidR="00FF59ED" w:rsidRPr="00FF59ED">
        <w:rPr>
          <w:rFonts w:cs="Arial"/>
        </w:rPr>
        <w:t>Robina Ingram-Rich, BSN, MPH, MS</w:t>
      </w:r>
    </w:p>
    <w:p w:rsidR="00D8570D" w:rsidRPr="00D8570D" w:rsidRDefault="008C6799" w:rsidP="00D8570D">
      <w:pPr>
        <w:ind w:left="2160"/>
        <w:rPr>
          <w:rFonts w:cs="Arial"/>
        </w:rPr>
      </w:pPr>
      <w:r>
        <w:rPr>
          <w:rFonts w:cs="Arial"/>
        </w:rPr>
        <w:t>2015-2016</w:t>
      </w:r>
      <w:r w:rsidR="00D8570D" w:rsidRPr="00D8570D">
        <w:rPr>
          <w:rFonts w:cs="Arial"/>
        </w:rPr>
        <w:t xml:space="preserve"> OPHA President</w:t>
      </w:r>
    </w:p>
    <w:p w:rsidR="00D8570D" w:rsidRPr="00D8570D" w:rsidRDefault="00D8570D" w:rsidP="00D8570D">
      <w:pPr>
        <w:ind w:left="2160"/>
        <w:rPr>
          <w:rFonts w:cs="Arial"/>
        </w:rPr>
      </w:pPr>
    </w:p>
    <w:p w:rsidR="00D8570D" w:rsidRDefault="00D8570D" w:rsidP="00D8570D">
      <w:pPr>
        <w:ind w:left="2160"/>
        <w:rPr>
          <w:rFonts w:cs="Arial"/>
        </w:rPr>
      </w:pPr>
      <w:r w:rsidRPr="00D8570D">
        <w:rPr>
          <w:rFonts w:cs="Arial"/>
        </w:rPr>
        <w:t xml:space="preserve">Panelists: </w:t>
      </w:r>
    </w:p>
    <w:p w:rsidR="00D8570D" w:rsidRPr="00D8570D" w:rsidRDefault="00D8570D" w:rsidP="008C6799">
      <w:pPr>
        <w:ind w:left="2880"/>
        <w:rPr>
          <w:rFonts w:cs="Arial"/>
        </w:rPr>
      </w:pP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Jake Boone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Manager, Apothecaria</w:t>
      </w:r>
    </w:p>
    <w:p w:rsidR="008C6799" w:rsidRPr="008C6799" w:rsidRDefault="008C6799" w:rsidP="008C6799">
      <w:pPr>
        <w:ind w:left="2880"/>
        <w:rPr>
          <w:rFonts w:cs="Arial"/>
        </w:rPr>
      </w:pP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Nathan Rix, MS, MPP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Senior Policy Analyst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Recreational Marijuana Program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Oregon Liquor Control Commission</w:t>
      </w:r>
    </w:p>
    <w:p w:rsidR="008C6799" w:rsidRPr="008C6799" w:rsidRDefault="008C6799" w:rsidP="008C6799">
      <w:pPr>
        <w:ind w:left="2880"/>
        <w:rPr>
          <w:rFonts w:cs="Arial"/>
        </w:rPr>
      </w:pP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Karen Wheeler, MA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Business and Operational Policy Administrator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Health Systems Division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Oregon Health Authority</w:t>
      </w:r>
    </w:p>
    <w:p w:rsidR="008C6799" w:rsidRPr="008C6799" w:rsidRDefault="008C6799" w:rsidP="008C6799">
      <w:pPr>
        <w:ind w:left="2880"/>
        <w:rPr>
          <w:rFonts w:cs="Arial"/>
        </w:rPr>
      </w:pP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Steven A. Wagner, MPH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Administrator, Center for Health Protection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Public Health Division, Oregon Health Authority</w:t>
      </w:r>
    </w:p>
    <w:p w:rsidR="008C6799" w:rsidRPr="008C6799" w:rsidRDefault="008C6799" w:rsidP="008C6799">
      <w:pPr>
        <w:ind w:left="2880"/>
        <w:rPr>
          <w:rFonts w:cs="Arial"/>
        </w:rPr>
      </w:pP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Elizabeth Clapp, MPH</w:t>
      </w:r>
    </w:p>
    <w:p w:rsidR="008C6799" w:rsidRPr="008C6799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t>Senior Research Analyst</w:t>
      </w:r>
    </w:p>
    <w:p w:rsidR="003F68A6" w:rsidRDefault="008C6799" w:rsidP="008C6799">
      <w:pPr>
        <w:ind w:left="2880"/>
        <w:rPr>
          <w:rFonts w:cs="Arial"/>
        </w:rPr>
      </w:pPr>
      <w:r w:rsidRPr="008C6799">
        <w:rPr>
          <w:rFonts w:cs="Arial"/>
        </w:rPr>
        <w:lastRenderedPageBreak/>
        <w:t>Community Epidemiology Services, Multnomah County Health Department</w:t>
      </w:r>
    </w:p>
    <w:p w:rsidR="008C6799" w:rsidRDefault="008C6799" w:rsidP="008C6799">
      <w:pPr>
        <w:ind w:left="2160"/>
        <w:rPr>
          <w:rFonts w:cs="Arial"/>
        </w:rPr>
      </w:pPr>
    </w:p>
    <w:p w:rsidR="008C6799" w:rsidRDefault="008C6799" w:rsidP="008C6799">
      <w:pPr>
        <w:ind w:left="2160"/>
        <w:rPr>
          <w:rFonts w:cs="Arial"/>
        </w:rPr>
      </w:pPr>
    </w:p>
    <w:p w:rsidR="008C6799" w:rsidRDefault="008C6799" w:rsidP="008C6799">
      <w:pPr>
        <w:ind w:left="2160"/>
        <w:rPr>
          <w:rFonts w:cs="Arial"/>
        </w:rPr>
      </w:pPr>
    </w:p>
    <w:p w:rsidR="003F68A6" w:rsidRDefault="003F68A6" w:rsidP="003F68A6">
      <w:pPr>
        <w:jc w:val="center"/>
        <w:rPr>
          <w:rFonts w:cs="Arial"/>
          <w:i/>
        </w:rPr>
      </w:pPr>
      <w:r>
        <w:rPr>
          <w:rFonts w:cs="Arial"/>
          <w:i/>
        </w:rPr>
        <w:t>----Conference Conclusion----</w:t>
      </w:r>
    </w:p>
    <w:p w:rsidR="00D70559" w:rsidRDefault="00D70559" w:rsidP="003F68A6">
      <w:pPr>
        <w:jc w:val="center"/>
        <w:rPr>
          <w:rFonts w:cs="Arial"/>
          <w:i/>
        </w:rPr>
      </w:pPr>
    </w:p>
    <w:p w:rsidR="00D70559" w:rsidRDefault="00D70559" w:rsidP="003F68A6">
      <w:pPr>
        <w:jc w:val="center"/>
        <w:rPr>
          <w:rFonts w:cs="Arial"/>
          <w:i/>
        </w:rPr>
      </w:pPr>
    </w:p>
    <w:p w:rsidR="007C561F" w:rsidRPr="00D70559" w:rsidRDefault="007C561F" w:rsidP="003F68A6">
      <w:pPr>
        <w:jc w:val="center"/>
        <w:rPr>
          <w:rFonts w:cs="Arial"/>
        </w:rPr>
      </w:pPr>
    </w:p>
    <w:sectPr w:rsidR="007C561F" w:rsidRPr="00D70559" w:rsidSect="00E72BE4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E1" w:rsidRDefault="00082AE1">
      <w:r>
        <w:separator/>
      </w:r>
    </w:p>
  </w:endnote>
  <w:endnote w:type="continuationSeparator" w:id="0">
    <w:p w:rsidR="00082AE1" w:rsidRDefault="000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1" w:rsidRDefault="003C454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E1" w:rsidRDefault="00082AE1">
      <w:r>
        <w:separator/>
      </w:r>
    </w:p>
  </w:footnote>
  <w:footnote w:type="continuationSeparator" w:id="0">
    <w:p w:rsidR="00082AE1" w:rsidRDefault="0008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E2F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823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C23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82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2E7E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4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9897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5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8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24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Letter"/>
      <w:lvlText w:val="(%1)"/>
      <w:lvlJc w:val="left"/>
      <w:pPr>
        <w:tabs>
          <w:tab w:val="num" w:pos="2550"/>
        </w:tabs>
        <w:ind w:left="2550" w:hanging="390"/>
      </w:pPr>
      <w:rPr>
        <w:rFonts w:cs="Times New Roman"/>
        <w:i w:val="0"/>
      </w:rPr>
    </w:lvl>
  </w:abstractNum>
  <w:abstractNum w:abstractNumId="12">
    <w:nsid w:val="00000003"/>
    <w:multiLevelType w:val="multilevel"/>
    <w:tmpl w:val="0C5C90E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14">
    <w:nsid w:val="00000005"/>
    <w:multiLevelType w:val="multilevel"/>
    <w:tmpl w:val="00000005"/>
    <w:name w:val="WW8Num9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00000006"/>
    <w:multiLevelType w:val="multilevel"/>
    <w:tmpl w:val="9D4862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17">
    <w:nsid w:val="00000008"/>
    <w:multiLevelType w:val="singleLevel"/>
    <w:tmpl w:val="E8AA6958"/>
    <w:name w:val="WW8Num17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</w:abstractNum>
  <w:abstractNum w:abstractNumId="1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1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20">
    <w:nsid w:val="0000000B"/>
    <w:multiLevelType w:val="multilevel"/>
    <w:tmpl w:val="BBBA769C"/>
    <w:name w:val="WW8Num22"/>
    <w:lvl w:ilvl="0">
      <w:start w:val="1"/>
      <w:numFmt w:val="upperLetter"/>
      <w:lvlText w:val="(%1)"/>
      <w:lvlJc w:val="left"/>
      <w:pPr>
        <w:tabs>
          <w:tab w:val="num" w:pos="2550"/>
        </w:tabs>
        <w:ind w:left="2550" w:hanging="39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singleLevel"/>
    <w:tmpl w:val="0000000D"/>
    <w:name w:val="WW8Num27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</w:abstractNum>
  <w:abstractNum w:abstractNumId="23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25">
    <w:nsid w:val="00000010"/>
    <w:multiLevelType w:val="multilevel"/>
    <w:tmpl w:val="B78AB0F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27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8">
    <w:nsid w:val="00000013"/>
    <w:multiLevelType w:val="singleLevel"/>
    <w:tmpl w:val="00000013"/>
    <w:name w:val="WW8Num42"/>
    <w:lvl w:ilvl="0">
      <w:start w:val="6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</w:abstractNum>
  <w:abstractNum w:abstractNumId="29">
    <w:nsid w:val="017B7AF8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20C3C8B"/>
    <w:multiLevelType w:val="hybridMultilevel"/>
    <w:tmpl w:val="72FA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CEE5A00">
      <w:start w:val="1"/>
      <w:numFmt w:val="decimal"/>
      <w:lvlText w:val="%5."/>
      <w:lvlJc w:val="left"/>
      <w:pPr>
        <w:ind w:left="4220" w:hanging="980"/>
      </w:pPr>
      <w:rPr>
        <w:rFonts w:ascii="Arial" w:hAnsi="Arial" w:cs="Verdana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1519AA"/>
    <w:multiLevelType w:val="hybridMultilevel"/>
    <w:tmpl w:val="E1F619EC"/>
    <w:lvl w:ilvl="0" w:tplc="C2DCFBFA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25A545D"/>
    <w:multiLevelType w:val="hybridMultilevel"/>
    <w:tmpl w:val="E1F619EC"/>
    <w:lvl w:ilvl="0" w:tplc="C2DCFBFA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3CF5C71"/>
    <w:multiLevelType w:val="hybridMultilevel"/>
    <w:tmpl w:val="765C209A"/>
    <w:lvl w:ilvl="0" w:tplc="1C262466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64377A0"/>
    <w:multiLevelType w:val="hybridMultilevel"/>
    <w:tmpl w:val="65A87B6C"/>
    <w:lvl w:ilvl="0" w:tplc="D8A2486A">
      <w:start w:val="6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0857103A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8E73ACB"/>
    <w:multiLevelType w:val="hybridMultilevel"/>
    <w:tmpl w:val="4E569E02"/>
    <w:lvl w:ilvl="0" w:tplc="EAD219AC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0B660111"/>
    <w:multiLevelType w:val="hybridMultilevel"/>
    <w:tmpl w:val="7354D498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D52365B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13964F0"/>
    <w:multiLevelType w:val="hybridMultilevel"/>
    <w:tmpl w:val="B526F296"/>
    <w:lvl w:ilvl="0" w:tplc="26B2CB90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76D699F"/>
    <w:multiLevelType w:val="hybridMultilevel"/>
    <w:tmpl w:val="2FA66A10"/>
    <w:lvl w:ilvl="0" w:tplc="79703F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204642E0"/>
    <w:multiLevelType w:val="hybridMultilevel"/>
    <w:tmpl w:val="72FA5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upperLetter"/>
      <w:lvlText w:val="%4."/>
      <w:lvlJc w:val="left"/>
      <w:pPr>
        <w:ind w:left="2520" w:hanging="360"/>
      </w:pPr>
    </w:lvl>
    <w:lvl w:ilvl="4" w:tplc="6CEE5A00">
      <w:start w:val="1"/>
      <w:numFmt w:val="decimal"/>
      <w:lvlText w:val="%5."/>
      <w:lvlJc w:val="left"/>
      <w:pPr>
        <w:ind w:left="3860" w:hanging="980"/>
      </w:pPr>
      <w:rPr>
        <w:rFonts w:ascii="Arial" w:hAnsi="Arial" w:cs="Verdana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BC6E50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1EE5F6C"/>
    <w:multiLevelType w:val="hybridMultilevel"/>
    <w:tmpl w:val="61E04770"/>
    <w:lvl w:ilvl="0" w:tplc="E4901D18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BED571F"/>
    <w:multiLevelType w:val="hybridMultilevel"/>
    <w:tmpl w:val="0D942234"/>
    <w:lvl w:ilvl="0" w:tplc="876A8B50">
      <w:start w:val="1"/>
      <w:numFmt w:val="upperLetter"/>
      <w:lvlText w:val="(%1)"/>
      <w:lvlJc w:val="left"/>
      <w:pPr>
        <w:ind w:left="112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C492793"/>
    <w:multiLevelType w:val="hybridMultilevel"/>
    <w:tmpl w:val="C5CE11AE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F84085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62205EE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DF2EB2"/>
    <w:multiLevelType w:val="hybridMultilevel"/>
    <w:tmpl w:val="000C1334"/>
    <w:lvl w:ilvl="0" w:tplc="3E140F7A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0344A42"/>
    <w:multiLevelType w:val="hybridMultilevel"/>
    <w:tmpl w:val="E21E4080"/>
    <w:lvl w:ilvl="0" w:tplc="9D30A90C">
      <w:start w:val="6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6FE3AF3"/>
    <w:multiLevelType w:val="hybridMultilevel"/>
    <w:tmpl w:val="957AFB52"/>
    <w:lvl w:ilvl="0" w:tplc="2EA4BA5A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92679CC"/>
    <w:multiLevelType w:val="hybridMultilevel"/>
    <w:tmpl w:val="C5CE11AE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9CC506E"/>
    <w:multiLevelType w:val="hybridMultilevel"/>
    <w:tmpl w:val="FF364958"/>
    <w:lvl w:ilvl="0" w:tplc="47087F18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9F744DB"/>
    <w:multiLevelType w:val="hybridMultilevel"/>
    <w:tmpl w:val="7ADE3186"/>
    <w:lvl w:ilvl="0" w:tplc="1576C7CC">
      <w:start w:val="1"/>
      <w:numFmt w:val="upperLetter"/>
      <w:lvlText w:val="(%1)"/>
      <w:lvlJc w:val="left"/>
      <w:pPr>
        <w:ind w:left="1080" w:hanging="360"/>
      </w:pPr>
      <w:rPr>
        <w:rFonts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CA22141"/>
    <w:multiLevelType w:val="hybridMultilevel"/>
    <w:tmpl w:val="D496FBB6"/>
    <w:lvl w:ilvl="0" w:tplc="1576C7CC">
      <w:start w:val="1"/>
      <w:numFmt w:val="upperLetter"/>
      <w:lvlText w:val="(%1)"/>
      <w:lvlJc w:val="left"/>
      <w:pPr>
        <w:ind w:left="720" w:hanging="360"/>
      </w:pPr>
      <w:rPr>
        <w:rFonts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97ADA"/>
    <w:multiLevelType w:val="hybridMultilevel"/>
    <w:tmpl w:val="C5CE11AE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F24A94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D15175C"/>
    <w:multiLevelType w:val="hybridMultilevel"/>
    <w:tmpl w:val="0B0040BE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2C47BC"/>
    <w:multiLevelType w:val="hybridMultilevel"/>
    <w:tmpl w:val="66403BE0"/>
    <w:lvl w:ilvl="0" w:tplc="1576C7CC">
      <w:start w:val="1"/>
      <w:numFmt w:val="upperLetter"/>
      <w:lvlText w:val="(%1)"/>
      <w:lvlJc w:val="left"/>
      <w:pPr>
        <w:ind w:left="144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0A5F05"/>
    <w:multiLevelType w:val="hybridMultilevel"/>
    <w:tmpl w:val="90F2FD4A"/>
    <w:lvl w:ilvl="0" w:tplc="17C2CC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7FF24E3B"/>
    <w:multiLevelType w:val="hybridMultilevel"/>
    <w:tmpl w:val="E1F619EC"/>
    <w:lvl w:ilvl="0" w:tplc="C2DCFBFA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0"/>
  </w:num>
  <w:num w:numId="3">
    <w:abstractNumId w:val="41"/>
  </w:num>
  <w:num w:numId="4">
    <w:abstractNumId w:val="40"/>
  </w:num>
  <w:num w:numId="5">
    <w:abstractNumId w:val="59"/>
  </w:num>
  <w:num w:numId="6">
    <w:abstractNumId w:val="36"/>
  </w:num>
  <w:num w:numId="7">
    <w:abstractNumId w:val="50"/>
  </w:num>
  <w:num w:numId="8">
    <w:abstractNumId w:val="43"/>
  </w:num>
  <w:num w:numId="9">
    <w:abstractNumId w:val="48"/>
  </w:num>
  <w:num w:numId="10">
    <w:abstractNumId w:val="4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56"/>
  </w:num>
  <w:num w:numId="24">
    <w:abstractNumId w:val="51"/>
  </w:num>
  <w:num w:numId="25">
    <w:abstractNumId w:val="46"/>
  </w:num>
  <w:num w:numId="26">
    <w:abstractNumId w:val="55"/>
  </w:num>
  <w:num w:numId="27">
    <w:abstractNumId w:val="45"/>
  </w:num>
  <w:num w:numId="28">
    <w:abstractNumId w:val="47"/>
  </w:num>
  <w:num w:numId="29">
    <w:abstractNumId w:val="38"/>
  </w:num>
  <w:num w:numId="30">
    <w:abstractNumId w:val="35"/>
  </w:num>
  <w:num w:numId="31">
    <w:abstractNumId w:val="29"/>
  </w:num>
  <w:num w:numId="32">
    <w:abstractNumId w:val="58"/>
  </w:num>
  <w:num w:numId="33">
    <w:abstractNumId w:val="52"/>
  </w:num>
  <w:num w:numId="34">
    <w:abstractNumId w:val="33"/>
  </w:num>
  <w:num w:numId="35">
    <w:abstractNumId w:val="39"/>
  </w:num>
  <w:num w:numId="36">
    <w:abstractNumId w:val="37"/>
  </w:num>
  <w:num w:numId="37">
    <w:abstractNumId w:val="44"/>
  </w:num>
  <w:num w:numId="38">
    <w:abstractNumId w:val="31"/>
  </w:num>
  <w:num w:numId="39">
    <w:abstractNumId w:val="53"/>
  </w:num>
  <w:num w:numId="40">
    <w:abstractNumId w:val="54"/>
  </w:num>
  <w:num w:numId="41">
    <w:abstractNumId w:val="57"/>
  </w:num>
  <w:num w:numId="42">
    <w:abstractNumId w:val="60"/>
  </w:num>
  <w:num w:numId="43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9E"/>
    <w:rsid w:val="00000757"/>
    <w:rsid w:val="00005A8B"/>
    <w:rsid w:val="00020BA4"/>
    <w:rsid w:val="00025AA9"/>
    <w:rsid w:val="000339A8"/>
    <w:rsid w:val="000448B5"/>
    <w:rsid w:val="00045794"/>
    <w:rsid w:val="0006351A"/>
    <w:rsid w:val="00082AE1"/>
    <w:rsid w:val="00083A5E"/>
    <w:rsid w:val="00085DD3"/>
    <w:rsid w:val="00092DDC"/>
    <w:rsid w:val="000A34F1"/>
    <w:rsid w:val="000C041D"/>
    <w:rsid w:val="000C0B7D"/>
    <w:rsid w:val="000C2411"/>
    <w:rsid w:val="000D1219"/>
    <w:rsid w:val="000E09BF"/>
    <w:rsid w:val="000F509F"/>
    <w:rsid w:val="00116542"/>
    <w:rsid w:val="00130B7C"/>
    <w:rsid w:val="00134ADD"/>
    <w:rsid w:val="00154D92"/>
    <w:rsid w:val="00156B7E"/>
    <w:rsid w:val="001570A1"/>
    <w:rsid w:val="001604D4"/>
    <w:rsid w:val="00183125"/>
    <w:rsid w:val="001B51DD"/>
    <w:rsid w:val="001C3C9D"/>
    <w:rsid w:val="001C5905"/>
    <w:rsid w:val="001D0F5B"/>
    <w:rsid w:val="001D7CF6"/>
    <w:rsid w:val="001E2121"/>
    <w:rsid w:val="001E57CA"/>
    <w:rsid w:val="001F4303"/>
    <w:rsid w:val="00202620"/>
    <w:rsid w:val="00220E64"/>
    <w:rsid w:val="00221AE0"/>
    <w:rsid w:val="002250C1"/>
    <w:rsid w:val="002322DA"/>
    <w:rsid w:val="002371AE"/>
    <w:rsid w:val="0024252C"/>
    <w:rsid w:val="0025332F"/>
    <w:rsid w:val="002567C1"/>
    <w:rsid w:val="00261CD7"/>
    <w:rsid w:val="002633D2"/>
    <w:rsid w:val="0027018F"/>
    <w:rsid w:val="00270A6B"/>
    <w:rsid w:val="002777BB"/>
    <w:rsid w:val="00283DFC"/>
    <w:rsid w:val="002A5BE2"/>
    <w:rsid w:val="002C2515"/>
    <w:rsid w:val="002C3D51"/>
    <w:rsid w:val="002C4B71"/>
    <w:rsid w:val="002C75D6"/>
    <w:rsid w:val="002D1B9E"/>
    <w:rsid w:val="002D432A"/>
    <w:rsid w:val="002D6270"/>
    <w:rsid w:val="002E40A5"/>
    <w:rsid w:val="00301A80"/>
    <w:rsid w:val="00313A71"/>
    <w:rsid w:val="00314234"/>
    <w:rsid w:val="00314C09"/>
    <w:rsid w:val="003407C1"/>
    <w:rsid w:val="00340D4C"/>
    <w:rsid w:val="00343CE0"/>
    <w:rsid w:val="00344A52"/>
    <w:rsid w:val="003470E2"/>
    <w:rsid w:val="00347AEE"/>
    <w:rsid w:val="00366480"/>
    <w:rsid w:val="003727C5"/>
    <w:rsid w:val="00372B73"/>
    <w:rsid w:val="003A1D08"/>
    <w:rsid w:val="003C201B"/>
    <w:rsid w:val="003C4541"/>
    <w:rsid w:val="003D4A67"/>
    <w:rsid w:val="003E337B"/>
    <w:rsid w:val="003F3DCE"/>
    <w:rsid w:val="003F68A6"/>
    <w:rsid w:val="003F6C56"/>
    <w:rsid w:val="004306C7"/>
    <w:rsid w:val="00442F3C"/>
    <w:rsid w:val="004651E6"/>
    <w:rsid w:val="00477DD6"/>
    <w:rsid w:val="00480F33"/>
    <w:rsid w:val="0048105B"/>
    <w:rsid w:val="00496FA8"/>
    <w:rsid w:val="004A1FF4"/>
    <w:rsid w:val="004A5711"/>
    <w:rsid w:val="004A72FD"/>
    <w:rsid w:val="004E6523"/>
    <w:rsid w:val="004E7D74"/>
    <w:rsid w:val="004F1F97"/>
    <w:rsid w:val="004F3818"/>
    <w:rsid w:val="004F627B"/>
    <w:rsid w:val="00500A18"/>
    <w:rsid w:val="00501CF5"/>
    <w:rsid w:val="00511E8A"/>
    <w:rsid w:val="005132F7"/>
    <w:rsid w:val="0051434C"/>
    <w:rsid w:val="005145A1"/>
    <w:rsid w:val="005237F7"/>
    <w:rsid w:val="005263C8"/>
    <w:rsid w:val="00537BC3"/>
    <w:rsid w:val="005402F2"/>
    <w:rsid w:val="00542FEE"/>
    <w:rsid w:val="00550209"/>
    <w:rsid w:val="005601A1"/>
    <w:rsid w:val="00560BCF"/>
    <w:rsid w:val="005618A8"/>
    <w:rsid w:val="00564DC2"/>
    <w:rsid w:val="00575E51"/>
    <w:rsid w:val="0059157A"/>
    <w:rsid w:val="005B20D6"/>
    <w:rsid w:val="005B5B21"/>
    <w:rsid w:val="005B6F65"/>
    <w:rsid w:val="005D2764"/>
    <w:rsid w:val="005D4A46"/>
    <w:rsid w:val="005E5E28"/>
    <w:rsid w:val="0060128A"/>
    <w:rsid w:val="006029F7"/>
    <w:rsid w:val="00602AF8"/>
    <w:rsid w:val="006128AB"/>
    <w:rsid w:val="00613E28"/>
    <w:rsid w:val="00616F93"/>
    <w:rsid w:val="006170C0"/>
    <w:rsid w:val="006213BA"/>
    <w:rsid w:val="0062478E"/>
    <w:rsid w:val="006258E7"/>
    <w:rsid w:val="00627905"/>
    <w:rsid w:val="00627BCD"/>
    <w:rsid w:val="006306F6"/>
    <w:rsid w:val="006309AD"/>
    <w:rsid w:val="00632443"/>
    <w:rsid w:val="00634EB3"/>
    <w:rsid w:val="006425EF"/>
    <w:rsid w:val="0064713E"/>
    <w:rsid w:val="006478F3"/>
    <w:rsid w:val="00647C64"/>
    <w:rsid w:val="006533FE"/>
    <w:rsid w:val="00664E42"/>
    <w:rsid w:val="00692CD8"/>
    <w:rsid w:val="006A4037"/>
    <w:rsid w:val="006B3186"/>
    <w:rsid w:val="006D5444"/>
    <w:rsid w:val="006E266C"/>
    <w:rsid w:val="006E53C1"/>
    <w:rsid w:val="006E55BF"/>
    <w:rsid w:val="006F43CB"/>
    <w:rsid w:val="00702659"/>
    <w:rsid w:val="007040AF"/>
    <w:rsid w:val="00714CDD"/>
    <w:rsid w:val="00720DB4"/>
    <w:rsid w:val="007270CD"/>
    <w:rsid w:val="00742E49"/>
    <w:rsid w:val="00747270"/>
    <w:rsid w:val="00754CC1"/>
    <w:rsid w:val="0076020E"/>
    <w:rsid w:val="00771AA0"/>
    <w:rsid w:val="00775DAD"/>
    <w:rsid w:val="007801D5"/>
    <w:rsid w:val="0078336A"/>
    <w:rsid w:val="00786744"/>
    <w:rsid w:val="00791984"/>
    <w:rsid w:val="00794D51"/>
    <w:rsid w:val="007A0730"/>
    <w:rsid w:val="007A126E"/>
    <w:rsid w:val="007B24E6"/>
    <w:rsid w:val="007B4540"/>
    <w:rsid w:val="007C561F"/>
    <w:rsid w:val="007E1562"/>
    <w:rsid w:val="008134EB"/>
    <w:rsid w:val="00821555"/>
    <w:rsid w:val="00823E0B"/>
    <w:rsid w:val="00854456"/>
    <w:rsid w:val="008565F7"/>
    <w:rsid w:val="00856B6F"/>
    <w:rsid w:val="00866987"/>
    <w:rsid w:val="00872BDA"/>
    <w:rsid w:val="00893023"/>
    <w:rsid w:val="00893B5E"/>
    <w:rsid w:val="008A0A0F"/>
    <w:rsid w:val="008A50A5"/>
    <w:rsid w:val="008A6D76"/>
    <w:rsid w:val="008B086B"/>
    <w:rsid w:val="008B2080"/>
    <w:rsid w:val="008B41A5"/>
    <w:rsid w:val="008C6799"/>
    <w:rsid w:val="008D38F8"/>
    <w:rsid w:val="008E2191"/>
    <w:rsid w:val="00924AA5"/>
    <w:rsid w:val="00930ABC"/>
    <w:rsid w:val="00945156"/>
    <w:rsid w:val="00964C1E"/>
    <w:rsid w:val="00971ADD"/>
    <w:rsid w:val="00972E20"/>
    <w:rsid w:val="00982BD4"/>
    <w:rsid w:val="009A34BB"/>
    <w:rsid w:val="009C27C2"/>
    <w:rsid w:val="009D1312"/>
    <w:rsid w:val="009D6A1A"/>
    <w:rsid w:val="009E4675"/>
    <w:rsid w:val="00A07C3D"/>
    <w:rsid w:val="00A211DA"/>
    <w:rsid w:val="00A31A9D"/>
    <w:rsid w:val="00A46258"/>
    <w:rsid w:val="00A47C4B"/>
    <w:rsid w:val="00A523B7"/>
    <w:rsid w:val="00A573D6"/>
    <w:rsid w:val="00A60966"/>
    <w:rsid w:val="00A659D1"/>
    <w:rsid w:val="00A71F4F"/>
    <w:rsid w:val="00A83A9C"/>
    <w:rsid w:val="00A83ABA"/>
    <w:rsid w:val="00A86E44"/>
    <w:rsid w:val="00A95D3D"/>
    <w:rsid w:val="00AB22E5"/>
    <w:rsid w:val="00AB3C45"/>
    <w:rsid w:val="00AC3262"/>
    <w:rsid w:val="00AC4D3B"/>
    <w:rsid w:val="00AD1526"/>
    <w:rsid w:val="00AD4A2D"/>
    <w:rsid w:val="00AD6A8E"/>
    <w:rsid w:val="00AF383D"/>
    <w:rsid w:val="00B03325"/>
    <w:rsid w:val="00B2013B"/>
    <w:rsid w:val="00B23183"/>
    <w:rsid w:val="00B2426B"/>
    <w:rsid w:val="00B437F6"/>
    <w:rsid w:val="00B51F58"/>
    <w:rsid w:val="00B56D46"/>
    <w:rsid w:val="00B63356"/>
    <w:rsid w:val="00B67AA3"/>
    <w:rsid w:val="00B72154"/>
    <w:rsid w:val="00B727B0"/>
    <w:rsid w:val="00B7399D"/>
    <w:rsid w:val="00B744DA"/>
    <w:rsid w:val="00B83A66"/>
    <w:rsid w:val="00B9292C"/>
    <w:rsid w:val="00B970D1"/>
    <w:rsid w:val="00BA1339"/>
    <w:rsid w:val="00BB2E5F"/>
    <w:rsid w:val="00BB3B2B"/>
    <w:rsid w:val="00BB3E37"/>
    <w:rsid w:val="00BD1429"/>
    <w:rsid w:val="00BD1451"/>
    <w:rsid w:val="00BD29F2"/>
    <w:rsid w:val="00BD3E8A"/>
    <w:rsid w:val="00BF36CA"/>
    <w:rsid w:val="00BF43AC"/>
    <w:rsid w:val="00C03F26"/>
    <w:rsid w:val="00C25816"/>
    <w:rsid w:val="00C25BFC"/>
    <w:rsid w:val="00C27211"/>
    <w:rsid w:val="00C31BE6"/>
    <w:rsid w:val="00C50E68"/>
    <w:rsid w:val="00C52FF9"/>
    <w:rsid w:val="00C53ED3"/>
    <w:rsid w:val="00C601D8"/>
    <w:rsid w:val="00C60B54"/>
    <w:rsid w:val="00C6751C"/>
    <w:rsid w:val="00C833C0"/>
    <w:rsid w:val="00C87B80"/>
    <w:rsid w:val="00C87EBA"/>
    <w:rsid w:val="00C97696"/>
    <w:rsid w:val="00CA007E"/>
    <w:rsid w:val="00CA7FE1"/>
    <w:rsid w:val="00D06809"/>
    <w:rsid w:val="00D214B3"/>
    <w:rsid w:val="00D26AC3"/>
    <w:rsid w:val="00D31779"/>
    <w:rsid w:val="00D436CD"/>
    <w:rsid w:val="00D44AD0"/>
    <w:rsid w:val="00D55FEC"/>
    <w:rsid w:val="00D604AD"/>
    <w:rsid w:val="00D70559"/>
    <w:rsid w:val="00D76621"/>
    <w:rsid w:val="00D8570D"/>
    <w:rsid w:val="00D860AA"/>
    <w:rsid w:val="00D87775"/>
    <w:rsid w:val="00D87B82"/>
    <w:rsid w:val="00D970B5"/>
    <w:rsid w:val="00DA7496"/>
    <w:rsid w:val="00DE2111"/>
    <w:rsid w:val="00DF01F7"/>
    <w:rsid w:val="00DF1E11"/>
    <w:rsid w:val="00E10660"/>
    <w:rsid w:val="00E171F1"/>
    <w:rsid w:val="00E207C7"/>
    <w:rsid w:val="00E23820"/>
    <w:rsid w:val="00E33836"/>
    <w:rsid w:val="00E4032A"/>
    <w:rsid w:val="00E41EF0"/>
    <w:rsid w:val="00E53DF4"/>
    <w:rsid w:val="00E55495"/>
    <w:rsid w:val="00E66B93"/>
    <w:rsid w:val="00E72BE4"/>
    <w:rsid w:val="00E735EF"/>
    <w:rsid w:val="00E85AA1"/>
    <w:rsid w:val="00EC53BA"/>
    <w:rsid w:val="00ED1BBC"/>
    <w:rsid w:val="00EE6AB4"/>
    <w:rsid w:val="00F076A1"/>
    <w:rsid w:val="00F12EBF"/>
    <w:rsid w:val="00F23E82"/>
    <w:rsid w:val="00F249B6"/>
    <w:rsid w:val="00F30A6E"/>
    <w:rsid w:val="00F45A1D"/>
    <w:rsid w:val="00F62E9D"/>
    <w:rsid w:val="00F6438B"/>
    <w:rsid w:val="00F66183"/>
    <w:rsid w:val="00F7087F"/>
    <w:rsid w:val="00F82EE9"/>
    <w:rsid w:val="00F8569E"/>
    <w:rsid w:val="00F86782"/>
    <w:rsid w:val="00F87E1D"/>
    <w:rsid w:val="00F91822"/>
    <w:rsid w:val="00F97E48"/>
    <w:rsid w:val="00FB1BA6"/>
    <w:rsid w:val="00FC0575"/>
    <w:rsid w:val="00FC5863"/>
    <w:rsid w:val="00FC6315"/>
    <w:rsid w:val="00FC65F2"/>
    <w:rsid w:val="00FD43F9"/>
    <w:rsid w:val="00FE1ACD"/>
    <w:rsid w:val="00FE5BFB"/>
    <w:rsid w:val="00FF1643"/>
    <w:rsid w:val="00FF21F0"/>
    <w:rsid w:val="00FF2C61"/>
    <w:rsid w:val="00FF59ED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D6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6CD2"/>
    <w:rPr>
      <w:b/>
    </w:rPr>
  </w:style>
  <w:style w:type="character" w:customStyle="1" w:styleId="WW8Num2z0">
    <w:name w:val="WW8Num2z0"/>
    <w:rsid w:val="00486CD2"/>
  </w:style>
  <w:style w:type="character" w:customStyle="1" w:styleId="WW8Num5z0">
    <w:name w:val="WW8Num5z0"/>
    <w:rsid w:val="00486CD2"/>
    <w:rPr>
      <w:b/>
    </w:rPr>
  </w:style>
  <w:style w:type="character" w:customStyle="1" w:styleId="WW8Num6z0">
    <w:name w:val="WW8Num6z0"/>
    <w:rsid w:val="00486CD2"/>
    <w:rPr>
      <w:b/>
    </w:rPr>
  </w:style>
  <w:style w:type="character" w:customStyle="1" w:styleId="WW8Num7z0">
    <w:name w:val="WW8Num7z0"/>
    <w:rsid w:val="00486CD2"/>
  </w:style>
  <w:style w:type="character" w:customStyle="1" w:styleId="WW8Num7z1">
    <w:name w:val="WW8Num7z1"/>
    <w:rsid w:val="00486CD2"/>
    <w:rPr>
      <w:b/>
    </w:rPr>
  </w:style>
  <w:style w:type="character" w:customStyle="1" w:styleId="WW8Num8z0">
    <w:name w:val="WW8Num8z0"/>
    <w:rsid w:val="00486CD2"/>
  </w:style>
  <w:style w:type="character" w:customStyle="1" w:styleId="WW8Num9z1">
    <w:name w:val="WW8Num9z1"/>
    <w:rsid w:val="00486CD2"/>
    <w:rPr>
      <w:b/>
    </w:rPr>
  </w:style>
  <w:style w:type="character" w:customStyle="1" w:styleId="WW8Num10z0">
    <w:name w:val="WW8Num10z0"/>
    <w:rsid w:val="00486CD2"/>
    <w:rPr>
      <w:b/>
    </w:rPr>
  </w:style>
  <w:style w:type="character" w:customStyle="1" w:styleId="WW8Num12z0">
    <w:name w:val="WW8Num12z0"/>
    <w:rsid w:val="00486CD2"/>
    <w:rPr>
      <w:b/>
    </w:rPr>
  </w:style>
  <w:style w:type="character" w:customStyle="1" w:styleId="WW8Num14z0">
    <w:name w:val="WW8Num14z0"/>
    <w:rsid w:val="00486CD2"/>
  </w:style>
  <w:style w:type="character" w:customStyle="1" w:styleId="WW8Num14z1">
    <w:name w:val="WW8Num14z1"/>
    <w:rsid w:val="00486CD2"/>
    <w:rPr>
      <w:b/>
    </w:rPr>
  </w:style>
  <w:style w:type="character" w:customStyle="1" w:styleId="WW8Num16z0">
    <w:name w:val="WW8Num16z0"/>
    <w:rsid w:val="00486CD2"/>
    <w:rPr>
      <w:b/>
    </w:rPr>
  </w:style>
  <w:style w:type="character" w:customStyle="1" w:styleId="WW8Num17z0">
    <w:name w:val="WW8Num17z0"/>
    <w:rsid w:val="00486CD2"/>
  </w:style>
  <w:style w:type="character" w:customStyle="1" w:styleId="WW8Num18z0">
    <w:name w:val="WW8Num18z0"/>
    <w:rsid w:val="00486CD2"/>
    <w:rPr>
      <w:b/>
    </w:rPr>
  </w:style>
  <w:style w:type="character" w:customStyle="1" w:styleId="WW8Num19z0">
    <w:name w:val="WW8Num19z0"/>
    <w:rsid w:val="00486CD2"/>
    <w:rPr>
      <w:b/>
    </w:rPr>
  </w:style>
  <w:style w:type="character" w:customStyle="1" w:styleId="WW8Num21z0">
    <w:name w:val="WW8Num21z0"/>
    <w:rsid w:val="00486CD2"/>
    <w:rPr>
      <w:b/>
    </w:rPr>
  </w:style>
  <w:style w:type="character" w:customStyle="1" w:styleId="WW8Num22z0">
    <w:name w:val="WW8Num22z0"/>
    <w:rsid w:val="00486CD2"/>
  </w:style>
  <w:style w:type="character" w:customStyle="1" w:styleId="WW8Num23z0">
    <w:name w:val="WW8Num23z0"/>
    <w:rsid w:val="00486CD2"/>
  </w:style>
  <w:style w:type="character" w:customStyle="1" w:styleId="WW8Num26z0">
    <w:name w:val="WW8Num26z0"/>
    <w:rsid w:val="00486CD2"/>
    <w:rPr>
      <w:b/>
    </w:rPr>
  </w:style>
  <w:style w:type="character" w:customStyle="1" w:styleId="WW8Num27z0">
    <w:name w:val="WW8Num27z0"/>
    <w:rsid w:val="00486CD2"/>
  </w:style>
  <w:style w:type="character" w:customStyle="1" w:styleId="WW8Num28z1">
    <w:name w:val="WW8Num28z1"/>
    <w:rsid w:val="00486CD2"/>
    <w:rPr>
      <w:b/>
    </w:rPr>
  </w:style>
  <w:style w:type="character" w:customStyle="1" w:styleId="WW8Num29z0">
    <w:name w:val="WW8Num29z0"/>
    <w:rsid w:val="00486CD2"/>
    <w:rPr>
      <w:b/>
    </w:rPr>
  </w:style>
  <w:style w:type="character" w:customStyle="1" w:styleId="WW8Num30z0">
    <w:name w:val="WW8Num30z0"/>
    <w:rsid w:val="00486CD2"/>
    <w:rPr>
      <w:b/>
    </w:rPr>
  </w:style>
  <w:style w:type="character" w:customStyle="1" w:styleId="WW8Num32z0">
    <w:name w:val="WW8Num32z0"/>
    <w:rsid w:val="00486CD2"/>
  </w:style>
  <w:style w:type="character" w:customStyle="1" w:styleId="WW8Num35z0">
    <w:name w:val="WW8Num35z0"/>
    <w:rsid w:val="00486CD2"/>
  </w:style>
  <w:style w:type="character" w:customStyle="1" w:styleId="WW8Num36z0">
    <w:name w:val="WW8Num36z0"/>
    <w:rsid w:val="00486CD2"/>
    <w:rPr>
      <w:b/>
    </w:rPr>
  </w:style>
  <w:style w:type="character" w:customStyle="1" w:styleId="WW8Num37z0">
    <w:name w:val="WW8Num37z0"/>
    <w:rsid w:val="00486CD2"/>
    <w:rPr>
      <w:b/>
    </w:rPr>
  </w:style>
  <w:style w:type="character" w:customStyle="1" w:styleId="WW8Num38z0">
    <w:name w:val="WW8Num38z0"/>
    <w:rsid w:val="00486CD2"/>
  </w:style>
  <w:style w:type="character" w:customStyle="1" w:styleId="WW8Num42z0">
    <w:name w:val="WW8Num42z0"/>
    <w:rsid w:val="00486CD2"/>
  </w:style>
  <w:style w:type="character" w:customStyle="1" w:styleId="WW8Num47z0">
    <w:name w:val="WW8Num47z0"/>
    <w:rsid w:val="00486CD2"/>
    <w:rPr>
      <w:rFonts w:ascii="Times New Roman" w:hAnsi="Times New Roman"/>
    </w:rPr>
  </w:style>
  <w:style w:type="character" w:customStyle="1" w:styleId="WW8Num48z0">
    <w:name w:val="WW8Num48z0"/>
    <w:rsid w:val="00486CD2"/>
  </w:style>
  <w:style w:type="character" w:customStyle="1" w:styleId="FooterChar">
    <w:name w:val="Footer Char"/>
    <w:rsid w:val="00486CD2"/>
    <w:rPr>
      <w:rFonts w:ascii="Arial" w:hAnsi="Arial" w:cs="Times New Roman"/>
      <w:sz w:val="24"/>
      <w:szCs w:val="24"/>
    </w:rPr>
  </w:style>
  <w:style w:type="character" w:customStyle="1" w:styleId="ClosingChar">
    <w:name w:val="Closing Char"/>
    <w:rsid w:val="00486CD2"/>
    <w:rPr>
      <w:rFonts w:cs="Times New Roman"/>
    </w:rPr>
  </w:style>
  <w:style w:type="paragraph" w:customStyle="1" w:styleId="Heading">
    <w:name w:val="Heading"/>
    <w:basedOn w:val="Normal"/>
    <w:next w:val="BodyText"/>
    <w:rsid w:val="00486CD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486CD2"/>
    <w:pPr>
      <w:spacing w:after="120"/>
    </w:pPr>
  </w:style>
  <w:style w:type="character" w:customStyle="1" w:styleId="BodyTextChar">
    <w:name w:val="Body Text Char"/>
    <w:link w:val="BodyText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486CD2"/>
    <w:rPr>
      <w:rFonts w:cs="Tahoma"/>
    </w:rPr>
  </w:style>
  <w:style w:type="paragraph" w:styleId="Caption">
    <w:name w:val="caption"/>
    <w:basedOn w:val="Normal"/>
    <w:next w:val="Normal"/>
    <w:qFormat/>
    <w:rsid w:val="00486CD2"/>
    <w:rPr>
      <w:rFonts w:ascii="Times New Roman" w:hAnsi="Times New Roman"/>
      <w:b/>
      <w:sz w:val="16"/>
      <w:szCs w:val="28"/>
    </w:rPr>
  </w:style>
  <w:style w:type="paragraph" w:customStyle="1" w:styleId="Index">
    <w:name w:val="Index"/>
    <w:basedOn w:val="Normal"/>
    <w:rsid w:val="00486CD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486C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627FC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semiHidden/>
    <w:rsid w:val="00486CD2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rsid w:val="00486CD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5B7E11"/>
    <w:rPr>
      <w:rFonts w:cs="Times New Roman"/>
      <w:sz w:val="2"/>
      <w:lang w:eastAsia="ar-SA" w:bidi="ar-SA"/>
    </w:rPr>
  </w:style>
  <w:style w:type="paragraph" w:styleId="Closing">
    <w:name w:val="Closing"/>
    <w:basedOn w:val="Normal"/>
    <w:link w:val="ClosingChar1"/>
    <w:rsid w:val="00486CD2"/>
    <w:pPr>
      <w:spacing w:line="220" w:lineRule="atLeast"/>
      <w:ind w:left="835"/>
    </w:pPr>
  </w:style>
  <w:style w:type="character" w:customStyle="1" w:styleId="ClosingChar1">
    <w:name w:val="Closing Char1"/>
    <w:link w:val="Closing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rsid w:val="00486CD2"/>
    <w:pPr>
      <w:spacing w:before="280" w:after="280"/>
    </w:pPr>
    <w:rPr>
      <w:rFonts w:ascii="Times New Roman" w:eastAsia="SimSun" w:hAnsi="Times New Roman"/>
    </w:rPr>
  </w:style>
  <w:style w:type="paragraph" w:styleId="ListParagraph">
    <w:name w:val="List Paragraph"/>
    <w:basedOn w:val="Normal"/>
    <w:qFormat/>
    <w:rsid w:val="00486CD2"/>
    <w:pPr>
      <w:ind w:left="720"/>
    </w:pPr>
  </w:style>
  <w:style w:type="character" w:styleId="Hyperlink">
    <w:name w:val="Hyperlink"/>
    <w:rsid w:val="00BA7BD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3B121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B121F"/>
    <w:rPr>
      <w:rFonts w:ascii="Arial" w:hAnsi="Arial" w:cs="Times New Roman"/>
      <w:sz w:val="24"/>
      <w:szCs w:val="24"/>
      <w:lang w:eastAsia="ar-SA" w:bidi="ar-SA"/>
    </w:rPr>
  </w:style>
  <w:style w:type="paragraph" w:customStyle="1" w:styleId="bodytextblack">
    <w:name w:val="bodytextblack"/>
    <w:basedOn w:val="Normal"/>
    <w:rsid w:val="00F669AB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0"/>
      <w:szCs w:val="10"/>
      <w:lang w:eastAsia="en-US"/>
    </w:rPr>
  </w:style>
  <w:style w:type="paragraph" w:styleId="Title">
    <w:name w:val="Title"/>
    <w:basedOn w:val="Normal"/>
    <w:link w:val="TitleChar"/>
    <w:qFormat/>
    <w:rsid w:val="00F669AB"/>
    <w:pPr>
      <w:suppressAutoHyphens w:val="0"/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locked/>
    <w:rsid w:val="00F669AB"/>
    <w:rPr>
      <w:rFonts w:cs="Times New Roman"/>
      <w:b/>
      <w:sz w:val="24"/>
      <w:szCs w:val="24"/>
      <w:u w:val="single"/>
    </w:rPr>
  </w:style>
  <w:style w:type="character" w:customStyle="1" w:styleId="name">
    <w:name w:val="name"/>
    <w:rsid w:val="00D627FC"/>
    <w:rPr>
      <w:rFonts w:cs="Times New Roman"/>
    </w:rPr>
  </w:style>
  <w:style w:type="character" w:customStyle="1" w:styleId="affiliation">
    <w:name w:val="affiliation"/>
    <w:rsid w:val="00D627FC"/>
    <w:rPr>
      <w:rFonts w:cs="Times New Roman"/>
    </w:rPr>
  </w:style>
  <w:style w:type="character" w:customStyle="1" w:styleId="text-datestamp1">
    <w:name w:val="text-datestamp1"/>
    <w:rsid w:val="00C3013C"/>
    <w:rPr>
      <w:rFonts w:ascii="Arial" w:hAnsi="Arial" w:cs="Arial"/>
      <w:color w:val="666666"/>
      <w:sz w:val="19"/>
      <w:szCs w:val="19"/>
    </w:rPr>
  </w:style>
  <w:style w:type="character" w:styleId="Strong">
    <w:name w:val="Strong"/>
    <w:uiPriority w:val="22"/>
    <w:qFormat/>
    <w:rsid w:val="00D93BEE"/>
    <w:rPr>
      <w:rFonts w:cs="Times New Roman"/>
      <w:b/>
      <w:bCs/>
    </w:rPr>
  </w:style>
  <w:style w:type="character" w:customStyle="1" w:styleId="nfakpe">
    <w:name w:val="nfakpe"/>
    <w:rsid w:val="002B00B7"/>
    <w:rPr>
      <w:rFonts w:cs="Times New Roman"/>
    </w:rPr>
  </w:style>
  <w:style w:type="paragraph" w:customStyle="1" w:styleId="style11">
    <w:name w:val="style11"/>
    <w:basedOn w:val="Normal"/>
    <w:rsid w:val="00E75BAD"/>
    <w:pPr>
      <w:suppressAutoHyphens w:val="0"/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Default">
    <w:name w:val="Default"/>
    <w:rsid w:val="007E1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x324454421-23052010">
    <w:name w:val="ecx324454421-23052010"/>
    <w:basedOn w:val="DefaultParagraphFont"/>
    <w:rsid w:val="00BD29F2"/>
  </w:style>
  <w:style w:type="character" w:styleId="Emphasis">
    <w:name w:val="Emphasis"/>
    <w:qFormat/>
    <w:rsid w:val="00BD2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D6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6CD2"/>
    <w:rPr>
      <w:b/>
    </w:rPr>
  </w:style>
  <w:style w:type="character" w:customStyle="1" w:styleId="WW8Num2z0">
    <w:name w:val="WW8Num2z0"/>
    <w:rsid w:val="00486CD2"/>
  </w:style>
  <w:style w:type="character" w:customStyle="1" w:styleId="WW8Num5z0">
    <w:name w:val="WW8Num5z0"/>
    <w:rsid w:val="00486CD2"/>
    <w:rPr>
      <w:b/>
    </w:rPr>
  </w:style>
  <w:style w:type="character" w:customStyle="1" w:styleId="WW8Num6z0">
    <w:name w:val="WW8Num6z0"/>
    <w:rsid w:val="00486CD2"/>
    <w:rPr>
      <w:b/>
    </w:rPr>
  </w:style>
  <w:style w:type="character" w:customStyle="1" w:styleId="WW8Num7z0">
    <w:name w:val="WW8Num7z0"/>
    <w:rsid w:val="00486CD2"/>
  </w:style>
  <w:style w:type="character" w:customStyle="1" w:styleId="WW8Num7z1">
    <w:name w:val="WW8Num7z1"/>
    <w:rsid w:val="00486CD2"/>
    <w:rPr>
      <w:b/>
    </w:rPr>
  </w:style>
  <w:style w:type="character" w:customStyle="1" w:styleId="WW8Num8z0">
    <w:name w:val="WW8Num8z0"/>
    <w:rsid w:val="00486CD2"/>
  </w:style>
  <w:style w:type="character" w:customStyle="1" w:styleId="WW8Num9z1">
    <w:name w:val="WW8Num9z1"/>
    <w:rsid w:val="00486CD2"/>
    <w:rPr>
      <w:b/>
    </w:rPr>
  </w:style>
  <w:style w:type="character" w:customStyle="1" w:styleId="WW8Num10z0">
    <w:name w:val="WW8Num10z0"/>
    <w:rsid w:val="00486CD2"/>
    <w:rPr>
      <w:b/>
    </w:rPr>
  </w:style>
  <w:style w:type="character" w:customStyle="1" w:styleId="WW8Num12z0">
    <w:name w:val="WW8Num12z0"/>
    <w:rsid w:val="00486CD2"/>
    <w:rPr>
      <w:b/>
    </w:rPr>
  </w:style>
  <w:style w:type="character" w:customStyle="1" w:styleId="WW8Num14z0">
    <w:name w:val="WW8Num14z0"/>
    <w:rsid w:val="00486CD2"/>
  </w:style>
  <w:style w:type="character" w:customStyle="1" w:styleId="WW8Num14z1">
    <w:name w:val="WW8Num14z1"/>
    <w:rsid w:val="00486CD2"/>
    <w:rPr>
      <w:b/>
    </w:rPr>
  </w:style>
  <w:style w:type="character" w:customStyle="1" w:styleId="WW8Num16z0">
    <w:name w:val="WW8Num16z0"/>
    <w:rsid w:val="00486CD2"/>
    <w:rPr>
      <w:b/>
    </w:rPr>
  </w:style>
  <w:style w:type="character" w:customStyle="1" w:styleId="WW8Num17z0">
    <w:name w:val="WW8Num17z0"/>
    <w:rsid w:val="00486CD2"/>
  </w:style>
  <w:style w:type="character" w:customStyle="1" w:styleId="WW8Num18z0">
    <w:name w:val="WW8Num18z0"/>
    <w:rsid w:val="00486CD2"/>
    <w:rPr>
      <w:b/>
    </w:rPr>
  </w:style>
  <w:style w:type="character" w:customStyle="1" w:styleId="WW8Num19z0">
    <w:name w:val="WW8Num19z0"/>
    <w:rsid w:val="00486CD2"/>
    <w:rPr>
      <w:b/>
    </w:rPr>
  </w:style>
  <w:style w:type="character" w:customStyle="1" w:styleId="WW8Num21z0">
    <w:name w:val="WW8Num21z0"/>
    <w:rsid w:val="00486CD2"/>
    <w:rPr>
      <w:b/>
    </w:rPr>
  </w:style>
  <w:style w:type="character" w:customStyle="1" w:styleId="WW8Num22z0">
    <w:name w:val="WW8Num22z0"/>
    <w:rsid w:val="00486CD2"/>
  </w:style>
  <w:style w:type="character" w:customStyle="1" w:styleId="WW8Num23z0">
    <w:name w:val="WW8Num23z0"/>
    <w:rsid w:val="00486CD2"/>
  </w:style>
  <w:style w:type="character" w:customStyle="1" w:styleId="WW8Num26z0">
    <w:name w:val="WW8Num26z0"/>
    <w:rsid w:val="00486CD2"/>
    <w:rPr>
      <w:b/>
    </w:rPr>
  </w:style>
  <w:style w:type="character" w:customStyle="1" w:styleId="WW8Num27z0">
    <w:name w:val="WW8Num27z0"/>
    <w:rsid w:val="00486CD2"/>
  </w:style>
  <w:style w:type="character" w:customStyle="1" w:styleId="WW8Num28z1">
    <w:name w:val="WW8Num28z1"/>
    <w:rsid w:val="00486CD2"/>
    <w:rPr>
      <w:b/>
    </w:rPr>
  </w:style>
  <w:style w:type="character" w:customStyle="1" w:styleId="WW8Num29z0">
    <w:name w:val="WW8Num29z0"/>
    <w:rsid w:val="00486CD2"/>
    <w:rPr>
      <w:b/>
    </w:rPr>
  </w:style>
  <w:style w:type="character" w:customStyle="1" w:styleId="WW8Num30z0">
    <w:name w:val="WW8Num30z0"/>
    <w:rsid w:val="00486CD2"/>
    <w:rPr>
      <w:b/>
    </w:rPr>
  </w:style>
  <w:style w:type="character" w:customStyle="1" w:styleId="WW8Num32z0">
    <w:name w:val="WW8Num32z0"/>
    <w:rsid w:val="00486CD2"/>
  </w:style>
  <w:style w:type="character" w:customStyle="1" w:styleId="WW8Num35z0">
    <w:name w:val="WW8Num35z0"/>
    <w:rsid w:val="00486CD2"/>
  </w:style>
  <w:style w:type="character" w:customStyle="1" w:styleId="WW8Num36z0">
    <w:name w:val="WW8Num36z0"/>
    <w:rsid w:val="00486CD2"/>
    <w:rPr>
      <w:b/>
    </w:rPr>
  </w:style>
  <w:style w:type="character" w:customStyle="1" w:styleId="WW8Num37z0">
    <w:name w:val="WW8Num37z0"/>
    <w:rsid w:val="00486CD2"/>
    <w:rPr>
      <w:b/>
    </w:rPr>
  </w:style>
  <w:style w:type="character" w:customStyle="1" w:styleId="WW8Num38z0">
    <w:name w:val="WW8Num38z0"/>
    <w:rsid w:val="00486CD2"/>
  </w:style>
  <w:style w:type="character" w:customStyle="1" w:styleId="WW8Num42z0">
    <w:name w:val="WW8Num42z0"/>
    <w:rsid w:val="00486CD2"/>
  </w:style>
  <w:style w:type="character" w:customStyle="1" w:styleId="WW8Num47z0">
    <w:name w:val="WW8Num47z0"/>
    <w:rsid w:val="00486CD2"/>
    <w:rPr>
      <w:rFonts w:ascii="Times New Roman" w:hAnsi="Times New Roman"/>
    </w:rPr>
  </w:style>
  <w:style w:type="character" w:customStyle="1" w:styleId="WW8Num48z0">
    <w:name w:val="WW8Num48z0"/>
    <w:rsid w:val="00486CD2"/>
  </w:style>
  <w:style w:type="character" w:customStyle="1" w:styleId="FooterChar">
    <w:name w:val="Footer Char"/>
    <w:rsid w:val="00486CD2"/>
    <w:rPr>
      <w:rFonts w:ascii="Arial" w:hAnsi="Arial" w:cs="Times New Roman"/>
      <w:sz w:val="24"/>
      <w:szCs w:val="24"/>
    </w:rPr>
  </w:style>
  <w:style w:type="character" w:customStyle="1" w:styleId="ClosingChar">
    <w:name w:val="Closing Char"/>
    <w:rsid w:val="00486CD2"/>
    <w:rPr>
      <w:rFonts w:cs="Times New Roman"/>
    </w:rPr>
  </w:style>
  <w:style w:type="paragraph" w:customStyle="1" w:styleId="Heading">
    <w:name w:val="Heading"/>
    <w:basedOn w:val="Normal"/>
    <w:next w:val="BodyText"/>
    <w:rsid w:val="00486CD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486CD2"/>
    <w:pPr>
      <w:spacing w:after="120"/>
    </w:pPr>
  </w:style>
  <w:style w:type="character" w:customStyle="1" w:styleId="BodyTextChar">
    <w:name w:val="Body Text Char"/>
    <w:link w:val="BodyText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486CD2"/>
    <w:rPr>
      <w:rFonts w:cs="Tahoma"/>
    </w:rPr>
  </w:style>
  <w:style w:type="paragraph" w:styleId="Caption">
    <w:name w:val="caption"/>
    <w:basedOn w:val="Normal"/>
    <w:next w:val="Normal"/>
    <w:qFormat/>
    <w:rsid w:val="00486CD2"/>
    <w:rPr>
      <w:rFonts w:ascii="Times New Roman" w:hAnsi="Times New Roman"/>
      <w:b/>
      <w:sz w:val="16"/>
      <w:szCs w:val="28"/>
    </w:rPr>
  </w:style>
  <w:style w:type="paragraph" w:customStyle="1" w:styleId="Index">
    <w:name w:val="Index"/>
    <w:basedOn w:val="Normal"/>
    <w:rsid w:val="00486CD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486C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627FC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semiHidden/>
    <w:rsid w:val="00486CD2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rsid w:val="00486CD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5B7E11"/>
    <w:rPr>
      <w:rFonts w:cs="Times New Roman"/>
      <w:sz w:val="2"/>
      <w:lang w:eastAsia="ar-SA" w:bidi="ar-SA"/>
    </w:rPr>
  </w:style>
  <w:style w:type="paragraph" w:styleId="Closing">
    <w:name w:val="Closing"/>
    <w:basedOn w:val="Normal"/>
    <w:link w:val="ClosingChar1"/>
    <w:rsid w:val="00486CD2"/>
    <w:pPr>
      <w:spacing w:line="220" w:lineRule="atLeast"/>
      <w:ind w:left="835"/>
    </w:pPr>
  </w:style>
  <w:style w:type="character" w:customStyle="1" w:styleId="ClosingChar1">
    <w:name w:val="Closing Char1"/>
    <w:link w:val="Closing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rsid w:val="00486CD2"/>
    <w:pPr>
      <w:spacing w:before="280" w:after="280"/>
    </w:pPr>
    <w:rPr>
      <w:rFonts w:ascii="Times New Roman" w:eastAsia="SimSun" w:hAnsi="Times New Roman"/>
    </w:rPr>
  </w:style>
  <w:style w:type="paragraph" w:styleId="ListParagraph">
    <w:name w:val="List Paragraph"/>
    <w:basedOn w:val="Normal"/>
    <w:qFormat/>
    <w:rsid w:val="00486CD2"/>
    <w:pPr>
      <w:ind w:left="720"/>
    </w:pPr>
  </w:style>
  <w:style w:type="character" w:styleId="Hyperlink">
    <w:name w:val="Hyperlink"/>
    <w:rsid w:val="00BA7BD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3B121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B121F"/>
    <w:rPr>
      <w:rFonts w:ascii="Arial" w:hAnsi="Arial" w:cs="Times New Roman"/>
      <w:sz w:val="24"/>
      <w:szCs w:val="24"/>
      <w:lang w:eastAsia="ar-SA" w:bidi="ar-SA"/>
    </w:rPr>
  </w:style>
  <w:style w:type="paragraph" w:customStyle="1" w:styleId="bodytextblack">
    <w:name w:val="bodytextblack"/>
    <w:basedOn w:val="Normal"/>
    <w:rsid w:val="00F669AB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0"/>
      <w:szCs w:val="10"/>
      <w:lang w:eastAsia="en-US"/>
    </w:rPr>
  </w:style>
  <w:style w:type="paragraph" w:styleId="Title">
    <w:name w:val="Title"/>
    <w:basedOn w:val="Normal"/>
    <w:link w:val="TitleChar"/>
    <w:qFormat/>
    <w:rsid w:val="00F669AB"/>
    <w:pPr>
      <w:suppressAutoHyphens w:val="0"/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locked/>
    <w:rsid w:val="00F669AB"/>
    <w:rPr>
      <w:rFonts w:cs="Times New Roman"/>
      <w:b/>
      <w:sz w:val="24"/>
      <w:szCs w:val="24"/>
      <w:u w:val="single"/>
    </w:rPr>
  </w:style>
  <w:style w:type="character" w:customStyle="1" w:styleId="name">
    <w:name w:val="name"/>
    <w:rsid w:val="00D627FC"/>
    <w:rPr>
      <w:rFonts w:cs="Times New Roman"/>
    </w:rPr>
  </w:style>
  <w:style w:type="character" w:customStyle="1" w:styleId="affiliation">
    <w:name w:val="affiliation"/>
    <w:rsid w:val="00D627FC"/>
    <w:rPr>
      <w:rFonts w:cs="Times New Roman"/>
    </w:rPr>
  </w:style>
  <w:style w:type="character" w:customStyle="1" w:styleId="text-datestamp1">
    <w:name w:val="text-datestamp1"/>
    <w:rsid w:val="00C3013C"/>
    <w:rPr>
      <w:rFonts w:ascii="Arial" w:hAnsi="Arial" w:cs="Arial"/>
      <w:color w:val="666666"/>
      <w:sz w:val="19"/>
      <w:szCs w:val="19"/>
    </w:rPr>
  </w:style>
  <w:style w:type="character" w:styleId="Strong">
    <w:name w:val="Strong"/>
    <w:uiPriority w:val="22"/>
    <w:qFormat/>
    <w:rsid w:val="00D93BEE"/>
    <w:rPr>
      <w:rFonts w:cs="Times New Roman"/>
      <w:b/>
      <w:bCs/>
    </w:rPr>
  </w:style>
  <w:style w:type="character" w:customStyle="1" w:styleId="nfakpe">
    <w:name w:val="nfakpe"/>
    <w:rsid w:val="002B00B7"/>
    <w:rPr>
      <w:rFonts w:cs="Times New Roman"/>
    </w:rPr>
  </w:style>
  <w:style w:type="paragraph" w:customStyle="1" w:styleId="style11">
    <w:name w:val="style11"/>
    <w:basedOn w:val="Normal"/>
    <w:rsid w:val="00E75BAD"/>
    <w:pPr>
      <w:suppressAutoHyphens w:val="0"/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Default">
    <w:name w:val="Default"/>
    <w:rsid w:val="007E1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x324454421-23052010">
    <w:name w:val="ecx324454421-23052010"/>
    <w:basedOn w:val="DefaultParagraphFont"/>
    <w:rsid w:val="00BD29F2"/>
  </w:style>
  <w:style w:type="character" w:styleId="Emphasis">
    <w:name w:val="Emphasis"/>
    <w:qFormat/>
    <w:rsid w:val="00BD2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6ABC-7AA1-4DF4-B697-C8E18742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3, 2007</vt:lpstr>
    </vt:vector>
  </TitlesOfParts>
  <Company>OHSU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3, 2007</dc:title>
  <dc:creator>DHS-OIS-NDS</dc:creator>
  <cp:lastModifiedBy>Kim</cp:lastModifiedBy>
  <cp:revision>4</cp:revision>
  <cp:lastPrinted>2014-10-06T19:20:00Z</cp:lastPrinted>
  <dcterms:created xsi:type="dcterms:W3CDTF">2015-08-14T19:27:00Z</dcterms:created>
  <dcterms:modified xsi:type="dcterms:W3CDTF">2015-08-14T20:11:00Z</dcterms:modified>
</cp:coreProperties>
</file>